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4C0E" w:rsidRPr="00F42B31" w:rsidRDefault="00D017CD" w:rsidP="00F42B31">
      <w:pPr>
        <w:pStyle w:val="Tytu"/>
        <w:spacing w:line="240" w:lineRule="auto"/>
        <w:jc w:val="right"/>
      </w:pPr>
      <w:r w:rsidRPr="00F42B31">
        <w:rPr>
          <w:b w:val="0"/>
        </w:rPr>
        <w:t>Załącznik nr 1</w:t>
      </w:r>
    </w:p>
    <w:p w:rsidR="00D017CD" w:rsidRPr="00F42B31" w:rsidRDefault="00D017CD" w:rsidP="00D017CD">
      <w:pPr>
        <w:pStyle w:val="Podtytu"/>
        <w:spacing w:before="0" w:after="0"/>
        <w:jc w:val="right"/>
        <w:rPr>
          <w:rFonts w:ascii="Times New Roman" w:hAnsi="Times New Roman" w:cs="Times New Roman"/>
          <w:i w:val="0"/>
          <w:sz w:val="24"/>
          <w:szCs w:val="24"/>
        </w:rPr>
      </w:pPr>
      <w:r w:rsidRPr="00F42B31">
        <w:rPr>
          <w:rFonts w:ascii="Times New Roman" w:hAnsi="Times New Roman" w:cs="Times New Roman"/>
          <w:i w:val="0"/>
          <w:sz w:val="24"/>
          <w:szCs w:val="24"/>
        </w:rPr>
        <w:t xml:space="preserve">do Zarządzenia </w:t>
      </w:r>
      <w:r w:rsidR="00F42B31">
        <w:rPr>
          <w:rFonts w:ascii="Times New Roman" w:hAnsi="Times New Roman" w:cs="Times New Roman"/>
          <w:i w:val="0"/>
          <w:sz w:val="24"/>
          <w:szCs w:val="24"/>
        </w:rPr>
        <w:t>Nr 4/2019/2020</w:t>
      </w:r>
    </w:p>
    <w:p w:rsidR="00D017CD" w:rsidRPr="00F42B31" w:rsidRDefault="00D017CD" w:rsidP="00D017CD">
      <w:pPr>
        <w:pStyle w:val="Podtytu"/>
        <w:spacing w:before="0" w:after="0"/>
        <w:jc w:val="right"/>
        <w:rPr>
          <w:rFonts w:ascii="Times New Roman" w:hAnsi="Times New Roman" w:cs="Times New Roman"/>
          <w:i w:val="0"/>
          <w:sz w:val="24"/>
          <w:szCs w:val="24"/>
        </w:rPr>
      </w:pPr>
      <w:r w:rsidRPr="00F42B31">
        <w:rPr>
          <w:rFonts w:ascii="Times New Roman" w:hAnsi="Times New Roman" w:cs="Times New Roman"/>
          <w:i w:val="0"/>
          <w:sz w:val="24"/>
          <w:szCs w:val="24"/>
        </w:rPr>
        <w:t xml:space="preserve">Dyrektora Szkoły Podstawowej </w:t>
      </w:r>
    </w:p>
    <w:p w:rsidR="00D017CD" w:rsidRDefault="00D017CD" w:rsidP="00D017CD">
      <w:pPr>
        <w:pStyle w:val="Podtytu"/>
        <w:spacing w:before="0" w:after="0"/>
        <w:jc w:val="right"/>
        <w:rPr>
          <w:rFonts w:ascii="Times New Roman" w:hAnsi="Times New Roman" w:cs="Times New Roman"/>
          <w:i w:val="0"/>
          <w:sz w:val="24"/>
          <w:szCs w:val="24"/>
        </w:rPr>
      </w:pPr>
      <w:r w:rsidRPr="00F42B31">
        <w:rPr>
          <w:rFonts w:ascii="Times New Roman" w:hAnsi="Times New Roman" w:cs="Times New Roman"/>
          <w:i w:val="0"/>
          <w:sz w:val="24"/>
          <w:szCs w:val="24"/>
        </w:rPr>
        <w:t>im. Powstańców Śląskich</w:t>
      </w:r>
      <w:r w:rsidR="00F42B31">
        <w:rPr>
          <w:rFonts w:ascii="Times New Roman" w:hAnsi="Times New Roman" w:cs="Times New Roman"/>
          <w:i w:val="0"/>
          <w:sz w:val="24"/>
          <w:szCs w:val="24"/>
        </w:rPr>
        <w:t xml:space="preserve"> w Tworogu</w:t>
      </w:r>
    </w:p>
    <w:p w:rsidR="00F42B31" w:rsidRPr="00F42B31" w:rsidRDefault="00F42B31" w:rsidP="00F42B31">
      <w:pPr>
        <w:pStyle w:val="Tekstpodstawowy"/>
        <w:jc w:val="right"/>
      </w:pPr>
      <w:r w:rsidRPr="00F42B31">
        <w:rPr>
          <w:sz w:val="24"/>
        </w:rPr>
        <w:t>z dnia 28.10.2019 r.</w:t>
      </w:r>
    </w:p>
    <w:p w:rsidR="00D017CD" w:rsidRPr="00F42B31" w:rsidRDefault="00D017CD" w:rsidP="00D017CD">
      <w:pPr>
        <w:pStyle w:val="Podtytu"/>
        <w:rPr>
          <w:rFonts w:ascii="Times New Roman" w:hAnsi="Times New Roman" w:cs="Times New Roman"/>
          <w:sz w:val="24"/>
          <w:szCs w:val="24"/>
        </w:rPr>
      </w:pPr>
    </w:p>
    <w:p w:rsidR="009E4C0E" w:rsidRPr="00F42B31" w:rsidRDefault="00446EA5">
      <w:pPr>
        <w:pStyle w:val="Tytu"/>
      </w:pPr>
      <w:r w:rsidRPr="00F42B31">
        <w:t>SZKOŁA PODSTAWOWA IM. POWSTAŃCÓW ŚLĄSKICH W TWOROGU</w:t>
      </w:r>
    </w:p>
    <w:p w:rsidR="009E4C0E" w:rsidRPr="00F42B31" w:rsidRDefault="009E4C0E">
      <w:pPr>
        <w:spacing w:line="360" w:lineRule="auto"/>
        <w:jc w:val="center"/>
      </w:pPr>
      <w:r w:rsidRPr="00F42B31">
        <w:t xml:space="preserve">ul. </w:t>
      </w:r>
      <w:r w:rsidR="00446EA5" w:rsidRPr="00F42B31">
        <w:t>Szkolna 15, 42-690 Tworóg</w:t>
      </w:r>
    </w:p>
    <w:p w:rsidR="009E4C0E" w:rsidRPr="00F42B31" w:rsidRDefault="009E4C0E">
      <w:pPr>
        <w:spacing w:line="360" w:lineRule="auto"/>
        <w:jc w:val="center"/>
      </w:pPr>
      <w:r w:rsidRPr="00F42B31">
        <w:t>www.</w:t>
      </w:r>
      <w:r w:rsidR="005B7542" w:rsidRPr="00F42B31">
        <w:t>sptworog.pl</w:t>
      </w:r>
    </w:p>
    <w:p w:rsidR="009E4C0E" w:rsidRPr="00F42B31" w:rsidRDefault="0073628E">
      <w:pPr>
        <w:spacing w:line="360" w:lineRule="auto"/>
        <w:jc w:val="center"/>
      </w:pPr>
      <w:r>
        <w:rPr>
          <w:noProof/>
          <w:lang w:eastAsia="pl-PL"/>
        </w:rPr>
        <w:pict>
          <v:line id="Line 3" o:spid="_x0000_s1026" style="position:absolute;left:0;text-align:left;z-index:251658240;visibility:visible;mso-wrap-distance-top:-3e-5mm;mso-wrap-distance-bottom:-3e-5mm" from="101.95pt,14pt" to="36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5TGgIAADU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" strokeweight=".26mm">
            <v:stroke joinstyle="miter"/>
          </v:line>
        </w:pict>
      </w:r>
      <w:r w:rsidR="009E4C0E" w:rsidRPr="00F42B31">
        <w:t xml:space="preserve">email: </w:t>
      </w:r>
      <w:r w:rsidR="00446EA5" w:rsidRPr="00F42B31">
        <w:t>szkolatworog@wp.pl</w:t>
      </w:r>
    </w:p>
    <w:p w:rsidR="000C529E" w:rsidRPr="00F42B31" w:rsidRDefault="000C529E" w:rsidP="000C529E">
      <w:pPr>
        <w:pStyle w:val="Nagwek1"/>
        <w:tabs>
          <w:tab w:val="left" w:pos="0"/>
        </w:tabs>
        <w:rPr>
          <w:lang w:val="pl-PL"/>
        </w:rPr>
      </w:pPr>
    </w:p>
    <w:p w:rsidR="000C529E" w:rsidRPr="00F42B31" w:rsidRDefault="009E4C0E" w:rsidP="00446EA5">
      <w:pPr>
        <w:pStyle w:val="Tekstpodstawowywcity"/>
        <w:rPr>
          <w:b w:val="0"/>
          <w:sz w:val="24"/>
        </w:rPr>
      </w:pPr>
      <w:r w:rsidRPr="00F42B31">
        <w:rPr>
          <w:sz w:val="24"/>
        </w:rPr>
        <w:t xml:space="preserve">Rodzaj sprawy: </w:t>
      </w:r>
      <w:r w:rsidR="00446EA5" w:rsidRPr="00F42B31">
        <w:rPr>
          <w:b w:val="0"/>
          <w:sz w:val="24"/>
        </w:rPr>
        <w:t xml:space="preserve">Wydawanie duplikatów </w:t>
      </w:r>
      <w:r w:rsidR="00CD1FB2" w:rsidRPr="00F42B31">
        <w:rPr>
          <w:b w:val="0"/>
          <w:sz w:val="24"/>
        </w:rPr>
        <w:t>świadectw państwowych</w:t>
      </w:r>
    </w:p>
    <w:p w:rsidR="009E4C0E" w:rsidRPr="00F42B31" w:rsidRDefault="0073628E">
      <w:pPr>
        <w:spacing w:line="360" w:lineRule="auto"/>
        <w:rPr>
          <w:b/>
        </w:rPr>
      </w:pPr>
      <w:r w:rsidRPr="0073628E">
        <w:rPr>
          <w:noProof/>
          <w:lang w:eastAsia="pl-PL"/>
        </w:rPr>
        <w:pict>
          <v:line id="Line 2" o:spid="_x0000_s1027" style="position:absolute;z-index:251657216;visibility:visible;mso-wrap-distance-top:-3e-5mm;mso-wrap-distance-bottom:-3e-5mm" from="-1in,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" strokeweight=".26mm">
            <v:stroke joinstyle="miter"/>
          </v:line>
        </w:pict>
      </w:r>
    </w:p>
    <w:p w:rsidR="00FB79AF" w:rsidRPr="00F42B31" w:rsidRDefault="00FB79AF" w:rsidP="00FB79AF">
      <w:pPr>
        <w:numPr>
          <w:ilvl w:val="0"/>
          <w:numId w:val="12"/>
        </w:numPr>
        <w:tabs>
          <w:tab w:val="left" w:pos="720"/>
        </w:tabs>
        <w:spacing w:line="360" w:lineRule="auto"/>
        <w:jc w:val="both"/>
        <w:rPr>
          <w:b/>
          <w:bCs/>
        </w:rPr>
      </w:pPr>
      <w:r w:rsidRPr="00F42B31">
        <w:rPr>
          <w:b/>
          <w:bCs/>
        </w:rPr>
        <w:t>Podstawa prawna.</w:t>
      </w:r>
    </w:p>
    <w:p w:rsidR="00652522" w:rsidRPr="00F42B31" w:rsidRDefault="00446EA5" w:rsidP="00FB79AF">
      <w:pPr>
        <w:pStyle w:val="Tekstpodstawowy"/>
        <w:tabs>
          <w:tab w:val="left" w:pos="567"/>
          <w:tab w:val="left" w:pos="891"/>
          <w:tab w:val="left" w:pos="1422"/>
          <w:tab w:val="left" w:pos="1722"/>
          <w:tab w:val="left" w:pos="1929"/>
          <w:tab w:val="left" w:pos="2229"/>
          <w:tab w:val="left" w:pos="2322"/>
          <w:tab w:val="left" w:pos="2437"/>
          <w:tab w:val="left" w:pos="3245"/>
          <w:tab w:val="left" w:pos="3614"/>
          <w:tab w:val="left" w:pos="4398"/>
          <w:tab w:val="left" w:pos="4860"/>
        </w:tabs>
        <w:spacing w:after="120" w:line="360" w:lineRule="auto"/>
        <w:ind w:left="360"/>
        <w:jc w:val="both"/>
        <w:rPr>
          <w:sz w:val="24"/>
        </w:rPr>
      </w:pPr>
      <w:r w:rsidRPr="00F42B31">
        <w:rPr>
          <w:sz w:val="24"/>
        </w:rPr>
        <w:t>Duplikaty świadectw</w:t>
      </w:r>
      <w:r w:rsidR="009E4C0E" w:rsidRPr="00F42B31">
        <w:rPr>
          <w:sz w:val="24"/>
        </w:rPr>
        <w:t xml:space="preserve"> państ</w:t>
      </w:r>
      <w:r w:rsidR="00BB7809" w:rsidRPr="00F42B31">
        <w:rPr>
          <w:sz w:val="24"/>
        </w:rPr>
        <w:t xml:space="preserve">wowych wydaje się </w:t>
      </w:r>
      <w:r w:rsidR="00BC0977" w:rsidRPr="00F42B31">
        <w:rPr>
          <w:sz w:val="24"/>
        </w:rPr>
        <w:t xml:space="preserve">zgodnie z § </w:t>
      </w:r>
      <w:r w:rsidRPr="00F42B31">
        <w:rPr>
          <w:sz w:val="24"/>
        </w:rPr>
        <w:t>24</w:t>
      </w:r>
      <w:r w:rsidR="00BC0977" w:rsidRPr="00F42B31">
        <w:rPr>
          <w:sz w:val="24"/>
        </w:rPr>
        <w:t xml:space="preserve"> rozporządzen</w:t>
      </w:r>
      <w:r w:rsidR="00C542D1" w:rsidRPr="00F42B31">
        <w:rPr>
          <w:sz w:val="24"/>
        </w:rPr>
        <w:t xml:space="preserve">ia Ministra Edukacji Narodowejz dnia </w:t>
      </w:r>
      <w:r w:rsidRPr="00F42B31">
        <w:rPr>
          <w:sz w:val="24"/>
        </w:rPr>
        <w:t>27 sierpnia 2019</w:t>
      </w:r>
      <w:r w:rsidR="00C542D1" w:rsidRPr="00F42B31">
        <w:rPr>
          <w:sz w:val="24"/>
        </w:rPr>
        <w:t xml:space="preserve"> r. w sprawie świadectw, dyplomów państwowych i innych druków</w:t>
      </w:r>
      <w:r w:rsidRPr="00F42B31">
        <w:rPr>
          <w:sz w:val="24"/>
        </w:rPr>
        <w:t>(</w:t>
      </w:r>
      <w:r w:rsidRPr="00F42B31">
        <w:rPr>
          <w:bCs/>
          <w:color w:val="000000"/>
          <w:sz w:val="24"/>
          <w:shd w:val="clear" w:color="auto" w:fill="FFFFFF"/>
        </w:rPr>
        <w:t>Dz.U. z 2019 r., poz. 1700</w:t>
      </w:r>
      <w:r w:rsidR="00C542D1" w:rsidRPr="00F42B31">
        <w:rPr>
          <w:sz w:val="24"/>
        </w:rPr>
        <w:t>).</w:t>
      </w:r>
    </w:p>
    <w:p w:rsidR="009E4C0E" w:rsidRPr="00F42B31" w:rsidRDefault="009E4C0E" w:rsidP="00FB79AF">
      <w:pPr>
        <w:pStyle w:val="Tekstpodstawowywcity21"/>
        <w:ind w:left="360"/>
      </w:pPr>
      <w:r w:rsidRPr="00F42B31">
        <w:t>Duplikaty</w:t>
      </w:r>
      <w:r w:rsidR="00652522" w:rsidRPr="00F42B31">
        <w:t>,</w:t>
      </w:r>
      <w:r w:rsidRPr="00F42B31">
        <w:t xml:space="preserve"> o których mowa</w:t>
      </w:r>
      <w:r w:rsidR="00DC69FB" w:rsidRPr="00F42B31">
        <w:t>,</w:t>
      </w:r>
      <w:r w:rsidRPr="00F42B31">
        <w:t xml:space="preserve"> wydaje się na podstawie dokumentacji </w:t>
      </w:r>
      <w:r w:rsidR="00DC69FB" w:rsidRPr="00F42B31">
        <w:t>przebiegu nauczania</w:t>
      </w:r>
      <w:r w:rsidRPr="00F42B31">
        <w:t xml:space="preserve"> znajdującej się </w:t>
      </w:r>
      <w:r w:rsidR="00FB79AF" w:rsidRPr="00F42B31">
        <w:t>w </w:t>
      </w:r>
      <w:r w:rsidR="00446EA5" w:rsidRPr="00F42B31">
        <w:t>posiadaniu Szkoły Podstawowej im. Powstańców Śląskich w Tworogu.</w:t>
      </w:r>
    </w:p>
    <w:p w:rsidR="009E4C0E" w:rsidRPr="00F42B31" w:rsidRDefault="009E4C0E" w:rsidP="00404263">
      <w:pPr>
        <w:spacing w:line="360" w:lineRule="auto"/>
        <w:ind w:left="540"/>
        <w:jc w:val="both"/>
        <w:rPr>
          <w:b/>
        </w:rPr>
      </w:pPr>
    </w:p>
    <w:p w:rsidR="009E4C0E" w:rsidRPr="00F42B31" w:rsidRDefault="009E4C0E" w:rsidP="00FB79AF">
      <w:pPr>
        <w:numPr>
          <w:ilvl w:val="0"/>
          <w:numId w:val="5"/>
        </w:numPr>
        <w:tabs>
          <w:tab w:val="left" w:pos="720"/>
        </w:tabs>
        <w:spacing w:line="360" w:lineRule="auto"/>
        <w:jc w:val="both"/>
        <w:rPr>
          <w:b/>
        </w:rPr>
      </w:pPr>
      <w:r w:rsidRPr="00F42B31">
        <w:rPr>
          <w:b/>
        </w:rPr>
        <w:t>Wymagane dokumenty.</w:t>
      </w:r>
    </w:p>
    <w:p w:rsidR="009E4C0E" w:rsidRPr="00F42B31" w:rsidRDefault="00AE3E55" w:rsidP="00FB79AF">
      <w:pPr>
        <w:pStyle w:val="Tekstpodstawowywcity31"/>
        <w:ind w:left="360"/>
        <w:jc w:val="both"/>
      </w:pPr>
      <w:r w:rsidRPr="00F42B31">
        <w:t>Szkoła Podstawowa im. Powstańców Śląskich w Tworogu</w:t>
      </w:r>
      <w:r w:rsidR="009E4C0E" w:rsidRPr="00F42B31">
        <w:t xml:space="preserve"> wydaje duplikaty wyłącznie w przypa</w:t>
      </w:r>
      <w:r w:rsidRPr="00F42B31">
        <w:t>dku utraty oryginału świadectwa.</w:t>
      </w:r>
    </w:p>
    <w:p w:rsidR="009E4C0E" w:rsidRPr="00F42B31" w:rsidRDefault="009E4C0E" w:rsidP="008524CC">
      <w:pPr>
        <w:pStyle w:val="Tekstpodstawowywcity31"/>
        <w:ind w:left="0" w:firstLine="360"/>
        <w:jc w:val="both"/>
      </w:pPr>
      <w:r w:rsidRPr="00F42B31">
        <w:t xml:space="preserve">W  celu wystawienia duplikatu - należy złożyć: </w:t>
      </w:r>
    </w:p>
    <w:p w:rsidR="009E4C0E" w:rsidRPr="00F42B31" w:rsidRDefault="009E4C0E" w:rsidP="008524CC">
      <w:pPr>
        <w:pStyle w:val="Akapitzlist"/>
        <w:numPr>
          <w:ilvl w:val="1"/>
          <w:numId w:val="5"/>
        </w:numPr>
        <w:tabs>
          <w:tab w:val="left" w:pos="900"/>
        </w:tabs>
        <w:spacing w:line="360" w:lineRule="auto"/>
        <w:jc w:val="both"/>
        <w:rPr>
          <w:rFonts w:ascii="Times New Roman" w:hAnsi="Times New Roman"/>
          <w:sz w:val="24"/>
          <w:szCs w:val="24"/>
        </w:rPr>
      </w:pPr>
      <w:r w:rsidRPr="00F42B31">
        <w:rPr>
          <w:rFonts w:ascii="Times New Roman" w:hAnsi="Times New Roman"/>
          <w:sz w:val="24"/>
          <w:szCs w:val="24"/>
        </w:rPr>
        <w:t xml:space="preserve">wniosek o wydanie duplikatu </w:t>
      </w:r>
      <w:r w:rsidR="00AE3E55" w:rsidRPr="00F42B31">
        <w:rPr>
          <w:rFonts w:ascii="Times New Roman" w:hAnsi="Times New Roman"/>
          <w:sz w:val="24"/>
          <w:szCs w:val="24"/>
        </w:rPr>
        <w:t xml:space="preserve"> - </w:t>
      </w:r>
      <w:r w:rsidR="00AE3E55" w:rsidRPr="00F42B31">
        <w:rPr>
          <w:rFonts w:ascii="Times New Roman" w:hAnsi="Times New Roman"/>
          <w:b/>
          <w:sz w:val="24"/>
          <w:szCs w:val="24"/>
        </w:rPr>
        <w:t>załącznik nr 1</w:t>
      </w:r>
    </w:p>
    <w:p w:rsidR="009E4C0E" w:rsidRPr="00F42B31" w:rsidRDefault="009E4C0E" w:rsidP="008524CC">
      <w:pPr>
        <w:pStyle w:val="Akapitzlist"/>
        <w:numPr>
          <w:ilvl w:val="1"/>
          <w:numId w:val="5"/>
        </w:numPr>
        <w:tabs>
          <w:tab w:val="left" w:pos="900"/>
        </w:tabs>
        <w:spacing w:line="360" w:lineRule="auto"/>
        <w:jc w:val="both"/>
        <w:rPr>
          <w:rFonts w:ascii="Times New Roman" w:hAnsi="Times New Roman"/>
          <w:sz w:val="24"/>
          <w:szCs w:val="24"/>
        </w:rPr>
      </w:pPr>
      <w:r w:rsidRPr="00F42B31">
        <w:rPr>
          <w:rFonts w:ascii="Times New Roman" w:hAnsi="Times New Roman"/>
          <w:sz w:val="24"/>
          <w:szCs w:val="24"/>
        </w:rPr>
        <w:t>kserokopię dokumentu, jeżeli jest w posiadaniu wnioskodawcy,</w:t>
      </w:r>
    </w:p>
    <w:p w:rsidR="009E4C0E" w:rsidRPr="00F42B31" w:rsidRDefault="009E4C0E" w:rsidP="008524CC">
      <w:pPr>
        <w:pStyle w:val="Akapitzlist"/>
        <w:numPr>
          <w:ilvl w:val="1"/>
          <w:numId w:val="5"/>
        </w:numPr>
        <w:tabs>
          <w:tab w:val="left" w:pos="900"/>
        </w:tabs>
        <w:spacing w:line="360" w:lineRule="auto"/>
        <w:jc w:val="both"/>
        <w:rPr>
          <w:rFonts w:ascii="Times New Roman" w:hAnsi="Times New Roman"/>
          <w:sz w:val="24"/>
          <w:szCs w:val="24"/>
        </w:rPr>
      </w:pPr>
      <w:r w:rsidRPr="00F42B31">
        <w:rPr>
          <w:rFonts w:ascii="Times New Roman" w:hAnsi="Times New Roman"/>
          <w:sz w:val="24"/>
          <w:szCs w:val="24"/>
        </w:rPr>
        <w:t>potwierdzenie dokonania opłaty skarbowej (odcinek wpłaty lub kserokopia).</w:t>
      </w:r>
    </w:p>
    <w:p w:rsidR="009E4C0E" w:rsidRPr="00F42B31" w:rsidRDefault="009E4C0E" w:rsidP="008524CC">
      <w:pPr>
        <w:tabs>
          <w:tab w:val="left" w:pos="720"/>
        </w:tabs>
        <w:spacing w:line="360" w:lineRule="auto"/>
        <w:ind w:left="1080"/>
        <w:jc w:val="both"/>
        <w:rPr>
          <w:b/>
        </w:rPr>
      </w:pPr>
    </w:p>
    <w:p w:rsidR="009E4C0E" w:rsidRPr="00F42B31" w:rsidRDefault="009E4C0E" w:rsidP="008524CC">
      <w:pPr>
        <w:numPr>
          <w:ilvl w:val="0"/>
          <w:numId w:val="5"/>
        </w:numPr>
        <w:tabs>
          <w:tab w:val="left" w:pos="720"/>
        </w:tabs>
        <w:spacing w:line="360" w:lineRule="auto"/>
        <w:jc w:val="both"/>
        <w:rPr>
          <w:b/>
        </w:rPr>
      </w:pPr>
      <w:r w:rsidRPr="00F42B31">
        <w:rPr>
          <w:b/>
        </w:rPr>
        <w:t>Opłata.</w:t>
      </w:r>
    </w:p>
    <w:p w:rsidR="000C529E" w:rsidRPr="00F42B31" w:rsidRDefault="009E4C0E" w:rsidP="008524CC">
      <w:pPr>
        <w:pStyle w:val="Tekstpodstawowywcity31"/>
        <w:ind w:left="360"/>
        <w:jc w:val="both"/>
      </w:pPr>
      <w:r w:rsidRPr="00F42B31">
        <w:t xml:space="preserve">Opłata za sporządzenie duplikatu wynosi </w:t>
      </w:r>
      <w:r w:rsidRPr="00F42B31">
        <w:rPr>
          <w:b/>
        </w:rPr>
        <w:t>26 zł</w:t>
      </w:r>
      <w:r w:rsidRPr="00F42B31">
        <w:t xml:space="preserve"> za ka</w:t>
      </w:r>
      <w:r w:rsidR="006410AF" w:rsidRPr="00F42B31">
        <w:t xml:space="preserve">żdy dokument, zgodnie z ustawą </w:t>
      </w:r>
      <w:r w:rsidRPr="00F42B31">
        <w:t>o opłacie skarbowej z dnia</w:t>
      </w:r>
      <w:r w:rsidR="00D41F47" w:rsidRPr="00F42B31">
        <w:t xml:space="preserve">16 listopada 2006 roku </w:t>
      </w:r>
      <w:r w:rsidR="00C542D1" w:rsidRPr="00F42B31">
        <w:t xml:space="preserve">(t. j.: </w:t>
      </w:r>
      <w:r w:rsidR="00AE3E55" w:rsidRPr="00F42B31">
        <w:rPr>
          <w:bCs/>
          <w:color w:val="000000"/>
          <w:shd w:val="clear" w:color="auto" w:fill="FFFFFF"/>
        </w:rPr>
        <w:t>Dz.U. 2019 r., poz. 1000 ze zm</w:t>
      </w:r>
      <w:r w:rsidR="00C542D1" w:rsidRPr="00F42B31">
        <w:rPr>
          <w:bCs/>
          <w:color w:val="000000"/>
          <w:shd w:val="clear" w:color="auto" w:fill="FFFFFF"/>
        </w:rPr>
        <w:t>.</w:t>
      </w:r>
      <w:r w:rsidR="00C542D1" w:rsidRPr="00F42B31">
        <w:t>).</w:t>
      </w:r>
      <w:r w:rsidR="00F42B31" w:rsidRPr="00F42B31">
        <w:t xml:space="preserve"> Po złożeniu wniosku o wydanie duplikatu zostanie wystawiona faktura, którą należy opłacić.</w:t>
      </w:r>
    </w:p>
    <w:p w:rsidR="006C37B3" w:rsidRPr="00F42B31" w:rsidRDefault="006C37B3" w:rsidP="00404263">
      <w:pPr>
        <w:pStyle w:val="Tekstpodstawowywcity31"/>
        <w:jc w:val="both"/>
      </w:pPr>
    </w:p>
    <w:p w:rsidR="009E4C0E" w:rsidRPr="00F42B31" w:rsidRDefault="009E4C0E" w:rsidP="008524CC">
      <w:pPr>
        <w:pStyle w:val="Tekstpodstawowywcity31"/>
        <w:ind w:left="0" w:firstLine="360"/>
        <w:jc w:val="both"/>
      </w:pPr>
      <w:r w:rsidRPr="00F42B31">
        <w:t>Należność wnosi się na konto:</w:t>
      </w:r>
    </w:p>
    <w:p w:rsidR="009E4C0E" w:rsidRPr="00F42B31" w:rsidRDefault="00AE3E55" w:rsidP="00404263">
      <w:pPr>
        <w:spacing w:line="360" w:lineRule="auto"/>
        <w:ind w:left="540"/>
        <w:jc w:val="center"/>
        <w:rPr>
          <w:b/>
        </w:rPr>
      </w:pPr>
      <w:r w:rsidRPr="00F42B31">
        <w:rPr>
          <w:b/>
        </w:rPr>
        <w:t>Szkoła Podstawowa im. Powstańców Śląskich w Tworogu</w:t>
      </w:r>
    </w:p>
    <w:p w:rsidR="009E4C0E" w:rsidRPr="00F42B31" w:rsidRDefault="00AE3E55" w:rsidP="00404263">
      <w:pPr>
        <w:spacing w:line="360" w:lineRule="auto"/>
        <w:ind w:left="540"/>
        <w:jc w:val="center"/>
        <w:rPr>
          <w:b/>
        </w:rPr>
      </w:pPr>
      <w:r w:rsidRPr="00F42B31">
        <w:rPr>
          <w:b/>
        </w:rPr>
        <w:t>Bank Spółdzielczy w Tworogu</w:t>
      </w:r>
    </w:p>
    <w:p w:rsidR="009E4C0E" w:rsidRPr="00F42B31" w:rsidRDefault="00D017CD" w:rsidP="00404263">
      <w:pPr>
        <w:spacing w:line="360" w:lineRule="auto"/>
        <w:ind w:left="540"/>
        <w:jc w:val="center"/>
        <w:rPr>
          <w:b/>
        </w:rPr>
      </w:pPr>
      <w:r w:rsidRPr="00F42B31">
        <w:rPr>
          <w:b/>
        </w:rPr>
        <w:t>50 8466 0002 0000 4242 2000 0001</w:t>
      </w:r>
    </w:p>
    <w:p w:rsidR="009E4C0E" w:rsidRPr="00F42B31" w:rsidRDefault="009E4C0E" w:rsidP="008524CC">
      <w:pPr>
        <w:pStyle w:val="Tekstpodstawowywcity31"/>
        <w:ind w:left="1956" w:firstLine="168"/>
        <w:jc w:val="both"/>
        <w:rPr>
          <w:u w:val="single"/>
        </w:rPr>
      </w:pPr>
      <w:r w:rsidRPr="00F42B31">
        <w:rPr>
          <w:u w:val="single"/>
        </w:rPr>
        <w:t>Odcinek wpłaty lub jego kserokopię należy dołączyć do wniosku.</w:t>
      </w:r>
    </w:p>
    <w:p w:rsidR="00CE422E" w:rsidRPr="00F42B31" w:rsidRDefault="00CE422E" w:rsidP="00404263">
      <w:pPr>
        <w:pStyle w:val="Tekstpodstawowywcity31"/>
        <w:ind w:left="0"/>
        <w:jc w:val="both"/>
      </w:pPr>
    </w:p>
    <w:p w:rsidR="009E4C0E" w:rsidRPr="00F42B31" w:rsidRDefault="009E4C0E" w:rsidP="00577B91">
      <w:pPr>
        <w:numPr>
          <w:ilvl w:val="0"/>
          <w:numId w:val="5"/>
        </w:numPr>
        <w:tabs>
          <w:tab w:val="left" w:pos="720"/>
        </w:tabs>
        <w:spacing w:line="360" w:lineRule="auto"/>
        <w:ind w:left="1174"/>
        <w:jc w:val="both"/>
        <w:rPr>
          <w:b/>
        </w:rPr>
      </w:pPr>
      <w:r w:rsidRPr="00F42B31">
        <w:rPr>
          <w:b/>
        </w:rPr>
        <w:t>Miejsce złożenia dokumentów:</w:t>
      </w:r>
    </w:p>
    <w:p w:rsidR="000C78A4" w:rsidRPr="00F42B31" w:rsidRDefault="009E4C0E" w:rsidP="00577B91">
      <w:pPr>
        <w:pStyle w:val="Tekstpodstawowywcity31"/>
        <w:numPr>
          <w:ilvl w:val="1"/>
          <w:numId w:val="5"/>
        </w:numPr>
        <w:tabs>
          <w:tab w:val="clear" w:pos="1440"/>
          <w:tab w:val="left" w:pos="900"/>
          <w:tab w:val="num" w:pos="2254"/>
        </w:tabs>
        <w:ind w:left="814"/>
        <w:jc w:val="both"/>
      </w:pPr>
      <w:r w:rsidRPr="00F42B31">
        <w:t>Dokumenty wymienione w pkt. II należy przesłać drogą pocztową</w:t>
      </w:r>
      <w:r w:rsidR="008A07D3" w:rsidRPr="00F42B31">
        <w:t xml:space="preserve"> pod adres: </w:t>
      </w:r>
    </w:p>
    <w:p w:rsidR="000C529E" w:rsidRPr="00F42B31" w:rsidRDefault="00AE3E55" w:rsidP="00AE3E55">
      <w:pPr>
        <w:pStyle w:val="Tekstpodstawowywcity31"/>
        <w:tabs>
          <w:tab w:val="left" w:pos="900"/>
        </w:tabs>
        <w:ind w:left="814"/>
        <w:jc w:val="both"/>
        <w:rPr>
          <w:u w:val="single"/>
        </w:rPr>
      </w:pPr>
      <w:r w:rsidRPr="00F42B31">
        <w:rPr>
          <w:u w:val="single"/>
        </w:rPr>
        <w:t>Tworóg 42-690 ul. Szkolna 15</w:t>
      </w:r>
      <w:r w:rsidR="009E4C0E" w:rsidRPr="00F42B31">
        <w:rPr>
          <w:u w:val="single"/>
        </w:rPr>
        <w:t>lub zło</w:t>
      </w:r>
      <w:r w:rsidR="008A07D3" w:rsidRPr="00F42B31">
        <w:rPr>
          <w:u w:val="single"/>
        </w:rPr>
        <w:t xml:space="preserve">żyć </w:t>
      </w:r>
      <w:r w:rsidR="009E4C0E" w:rsidRPr="00F42B31">
        <w:rPr>
          <w:u w:val="single"/>
        </w:rPr>
        <w:t xml:space="preserve">w </w:t>
      </w:r>
      <w:r w:rsidRPr="00F42B31">
        <w:rPr>
          <w:u w:val="single"/>
        </w:rPr>
        <w:t>Sekretariacie Szkoły Podstawowej im. Powstańców Śląskich w Tworogu (I piętro).</w:t>
      </w:r>
    </w:p>
    <w:p w:rsidR="009E4C0E" w:rsidRPr="00F42B31" w:rsidRDefault="00AE3E55" w:rsidP="00577B91">
      <w:pPr>
        <w:spacing w:line="360" w:lineRule="auto"/>
        <w:ind w:firstLine="525"/>
        <w:jc w:val="both"/>
        <w:rPr>
          <w:b/>
        </w:rPr>
      </w:pPr>
      <w:r w:rsidRPr="00F42B31">
        <w:rPr>
          <w:b/>
        </w:rPr>
        <w:t>V</w:t>
      </w:r>
      <w:r w:rsidR="009E4C0E" w:rsidRPr="00F42B31">
        <w:rPr>
          <w:b/>
        </w:rPr>
        <w:t>.  Termin i sposób załatwienia.</w:t>
      </w:r>
    </w:p>
    <w:p w:rsidR="009E4C0E" w:rsidRPr="00F42B31" w:rsidRDefault="009E4C0E" w:rsidP="00577B91">
      <w:pPr>
        <w:pStyle w:val="Tekstpodstawowywcity31"/>
        <w:tabs>
          <w:tab w:val="left" w:pos="2565"/>
        </w:tabs>
        <w:ind w:left="525"/>
        <w:jc w:val="both"/>
      </w:pPr>
      <w:r w:rsidRPr="00F42B31">
        <w:t>Jeżeli przedłożony wniosek zawiera wymag</w:t>
      </w:r>
      <w:r w:rsidR="00733E89" w:rsidRPr="00F42B31">
        <w:t>ane informacje</w:t>
      </w:r>
      <w:r w:rsidR="0024371E" w:rsidRPr="00F42B31">
        <w:t>,</w:t>
      </w:r>
      <w:r w:rsidR="00733E89" w:rsidRPr="00F42B31">
        <w:t xml:space="preserve"> a dokumentacja </w:t>
      </w:r>
      <w:r w:rsidRPr="00F42B31">
        <w:t>niezbędna do wystawienia duplikatu znajduje się w</w:t>
      </w:r>
      <w:r w:rsidR="0024371E" w:rsidRPr="00F42B31">
        <w:t xml:space="preserve"> posiadaniu </w:t>
      </w:r>
      <w:r w:rsidR="00AE3E55" w:rsidRPr="00F42B31">
        <w:t>Szkoły Podstawowej im. Powstańców Śląskich w Tworogu</w:t>
      </w:r>
      <w:r w:rsidR="0024371E" w:rsidRPr="00F42B31">
        <w:t>,</w:t>
      </w:r>
      <w:r w:rsidRPr="00F42B31">
        <w:t xml:space="preserve"> duplikat wydaje się bez zbędnej zwłoki</w:t>
      </w:r>
      <w:r w:rsidR="0024371E" w:rsidRPr="00F42B31">
        <w:t>,</w:t>
      </w:r>
      <w:r w:rsidRPr="00F42B31">
        <w:t xml:space="preserve"> nie późnie</w:t>
      </w:r>
      <w:r w:rsidR="0024371E" w:rsidRPr="00F42B31">
        <w:t>j niż w terminie</w:t>
      </w:r>
      <w:r w:rsidR="00652522" w:rsidRPr="00F42B31">
        <w:t xml:space="preserve"> do 1 miesiąca, a w sprawach szczególnie skomplikowanych w ciągu 2 miesięcy.</w:t>
      </w:r>
    </w:p>
    <w:p w:rsidR="009E4C0E" w:rsidRPr="00F42B31" w:rsidRDefault="009E4C0E" w:rsidP="00577B91">
      <w:pPr>
        <w:tabs>
          <w:tab w:val="left" w:pos="885"/>
          <w:tab w:val="left" w:pos="2310"/>
        </w:tabs>
        <w:spacing w:line="360" w:lineRule="auto"/>
        <w:ind w:left="525"/>
        <w:jc w:val="both"/>
      </w:pPr>
      <w:r w:rsidRPr="00F42B31">
        <w:t>Duplikat wystawia się na druku obowiązującym w ok</w:t>
      </w:r>
      <w:r w:rsidR="0024371E" w:rsidRPr="00F42B31">
        <w:t>resie wystawienia oryginału lub</w:t>
      </w:r>
      <w:r w:rsidRPr="00F42B31">
        <w:t xml:space="preserve"> na formularzu zgodnym z treścią oryginalnego dokumentu.</w:t>
      </w:r>
    </w:p>
    <w:p w:rsidR="000C78A4" w:rsidRPr="00F42B31" w:rsidRDefault="009E4C0E" w:rsidP="00577B91">
      <w:pPr>
        <w:tabs>
          <w:tab w:val="left" w:pos="1980"/>
        </w:tabs>
        <w:spacing w:line="360" w:lineRule="auto"/>
        <w:ind w:left="525"/>
        <w:jc w:val="both"/>
      </w:pPr>
      <w:r w:rsidRPr="00F42B31">
        <w:t>Na duplikacie nie umieszcza się fotografii.</w:t>
      </w:r>
    </w:p>
    <w:p w:rsidR="009E4C0E" w:rsidRPr="00F42B31" w:rsidRDefault="009E4C0E" w:rsidP="00577B91">
      <w:pPr>
        <w:tabs>
          <w:tab w:val="left" w:pos="885"/>
          <w:tab w:val="left" w:pos="2310"/>
        </w:tabs>
        <w:spacing w:line="360" w:lineRule="auto"/>
        <w:ind w:left="525"/>
        <w:jc w:val="both"/>
      </w:pPr>
      <w:r w:rsidRPr="00F42B31">
        <w:t>Duplikat zawiera:</w:t>
      </w:r>
    </w:p>
    <w:p w:rsidR="009E4C0E" w:rsidRPr="00F42B31" w:rsidRDefault="009E4C0E" w:rsidP="00577B91">
      <w:pPr>
        <w:numPr>
          <w:ilvl w:val="2"/>
          <w:numId w:val="5"/>
        </w:numPr>
        <w:tabs>
          <w:tab w:val="clear" w:pos="2340"/>
          <w:tab w:val="left" w:pos="1260"/>
          <w:tab w:val="num" w:pos="3240"/>
        </w:tabs>
        <w:spacing w:line="360" w:lineRule="auto"/>
        <w:ind w:left="900"/>
        <w:jc w:val="both"/>
      </w:pPr>
      <w:r w:rsidRPr="00F42B31">
        <w:t>na pierwszej stronie u góry wyraz „Duplikat”,</w:t>
      </w:r>
    </w:p>
    <w:p w:rsidR="006410AF" w:rsidRPr="00F42B31" w:rsidRDefault="009E4C0E" w:rsidP="00577B91">
      <w:pPr>
        <w:numPr>
          <w:ilvl w:val="2"/>
          <w:numId w:val="5"/>
        </w:numPr>
        <w:tabs>
          <w:tab w:val="clear" w:pos="2340"/>
          <w:tab w:val="left" w:pos="1260"/>
          <w:tab w:val="num" w:pos="3240"/>
        </w:tabs>
        <w:spacing w:line="360" w:lineRule="auto"/>
        <w:ind w:left="900"/>
        <w:jc w:val="both"/>
      </w:pPr>
      <w:r w:rsidRPr="00F42B31">
        <w:t>dane zgodnie z dokumentacją pedagogiczną,</w:t>
      </w:r>
    </w:p>
    <w:p w:rsidR="009E4C0E" w:rsidRPr="00F42B31" w:rsidRDefault="009E4C0E" w:rsidP="00577B91">
      <w:pPr>
        <w:numPr>
          <w:ilvl w:val="2"/>
          <w:numId w:val="5"/>
        </w:numPr>
        <w:tabs>
          <w:tab w:val="clear" w:pos="2340"/>
          <w:tab w:val="left" w:pos="1260"/>
          <w:tab w:val="num" w:pos="3240"/>
        </w:tabs>
        <w:spacing w:line="360" w:lineRule="auto"/>
        <w:ind w:left="900"/>
        <w:jc w:val="both"/>
      </w:pPr>
      <w:r w:rsidRPr="00F42B31">
        <w:t>nazwiska i imiona osób, które oryginał podpisały lub stwierdzenie ich nieczytel</w:t>
      </w:r>
      <w:r w:rsidR="00652522" w:rsidRPr="00F42B31">
        <w:t>ności wraz z liczbą podpisów nieczytelnych</w:t>
      </w:r>
    </w:p>
    <w:p w:rsidR="00DE7FC6" w:rsidRPr="00F42B31" w:rsidRDefault="009E4C0E" w:rsidP="00577B91">
      <w:pPr>
        <w:numPr>
          <w:ilvl w:val="2"/>
          <w:numId w:val="5"/>
        </w:numPr>
        <w:tabs>
          <w:tab w:val="clear" w:pos="2340"/>
          <w:tab w:val="left" w:pos="1260"/>
          <w:tab w:val="num" w:pos="3240"/>
        </w:tabs>
        <w:spacing w:line="360" w:lineRule="auto"/>
        <w:ind w:left="900"/>
        <w:jc w:val="both"/>
      </w:pPr>
      <w:r w:rsidRPr="00F42B31">
        <w:t>datę wystawienia duplikatu,</w:t>
      </w:r>
    </w:p>
    <w:p w:rsidR="009E4C0E" w:rsidRPr="00F42B31" w:rsidRDefault="00DE7FC6" w:rsidP="00577B91">
      <w:pPr>
        <w:tabs>
          <w:tab w:val="left" w:pos="1260"/>
        </w:tabs>
        <w:spacing w:line="360" w:lineRule="auto"/>
        <w:ind w:left="540"/>
        <w:jc w:val="both"/>
      </w:pPr>
      <w:r w:rsidRPr="00F42B31">
        <w:t xml:space="preserve">-  </w:t>
      </w:r>
      <w:r w:rsidR="009E4C0E" w:rsidRPr="00F42B31">
        <w:t xml:space="preserve">podpis </w:t>
      </w:r>
      <w:r w:rsidR="00E25453" w:rsidRPr="00F42B31">
        <w:t>Dyrektora Szkoły Podstawowej im. Powstańców Śląskich w Tworogu</w:t>
      </w:r>
      <w:r w:rsidR="009E4C0E" w:rsidRPr="00F42B31">
        <w:t xml:space="preserve"> lub osoby upoważnionej,</w:t>
      </w:r>
      <w:r w:rsidR="00652522" w:rsidRPr="00F42B31">
        <w:t xml:space="preserve"> wraz z imienną pieczęcią</w:t>
      </w:r>
    </w:p>
    <w:p w:rsidR="009E4C0E" w:rsidRPr="00F42B31" w:rsidRDefault="00DE7FC6" w:rsidP="00577B91">
      <w:pPr>
        <w:tabs>
          <w:tab w:val="left" w:pos="1260"/>
        </w:tabs>
        <w:spacing w:line="360" w:lineRule="auto"/>
        <w:jc w:val="both"/>
      </w:pPr>
      <w:r w:rsidRPr="00F42B31">
        <w:t xml:space="preserve">-  </w:t>
      </w:r>
      <w:r w:rsidR="009E4C0E" w:rsidRPr="00F42B31">
        <w:t xml:space="preserve">pieczęć </w:t>
      </w:r>
      <w:r w:rsidR="00E25453" w:rsidRPr="00F42B31">
        <w:t>szkoły</w:t>
      </w:r>
      <w:r w:rsidR="009E4C0E" w:rsidRPr="00F42B31">
        <w:t>.</w:t>
      </w:r>
    </w:p>
    <w:p w:rsidR="00004850" w:rsidRPr="00F42B31" w:rsidRDefault="00004850" w:rsidP="00DE7FC6">
      <w:pPr>
        <w:tabs>
          <w:tab w:val="left" w:pos="1260"/>
        </w:tabs>
        <w:spacing w:line="360" w:lineRule="auto"/>
        <w:jc w:val="both"/>
      </w:pPr>
    </w:p>
    <w:p w:rsidR="009E4C0E" w:rsidRPr="00F42B31" w:rsidRDefault="009E4C0E" w:rsidP="00627092">
      <w:pPr>
        <w:spacing w:line="360" w:lineRule="auto"/>
        <w:jc w:val="both"/>
      </w:pPr>
      <w:r w:rsidRPr="00F42B31">
        <w:t>Jeżeli nie została przedłożona dokumentacja zgodnie z pkt. II wnioskodawca zostaje zobowiązany do uzupełnienia wniosku telefonicznie lub pisemnie.</w:t>
      </w:r>
    </w:p>
    <w:p w:rsidR="009E4C0E" w:rsidRPr="00F42B31" w:rsidRDefault="009E4C0E" w:rsidP="00404263">
      <w:pPr>
        <w:ind w:left="539"/>
        <w:jc w:val="both"/>
      </w:pPr>
    </w:p>
    <w:p w:rsidR="000E7D6C" w:rsidRPr="00F42B31" w:rsidRDefault="000E7D6C" w:rsidP="00404263">
      <w:pPr>
        <w:ind w:left="539"/>
        <w:jc w:val="both"/>
      </w:pPr>
    </w:p>
    <w:p w:rsidR="009E4C0E" w:rsidRPr="00F42B31" w:rsidRDefault="00E25453" w:rsidP="00404263">
      <w:pPr>
        <w:spacing w:line="360" w:lineRule="auto"/>
        <w:jc w:val="both"/>
        <w:rPr>
          <w:b/>
        </w:rPr>
      </w:pPr>
      <w:r w:rsidRPr="00F42B31">
        <w:rPr>
          <w:b/>
        </w:rPr>
        <w:t>VI</w:t>
      </w:r>
      <w:r w:rsidR="009E4C0E" w:rsidRPr="00F42B31">
        <w:rPr>
          <w:b/>
        </w:rPr>
        <w:t>. Sposób przekazania informacji o załatwieniu sprawy.</w:t>
      </w:r>
    </w:p>
    <w:p w:rsidR="009E4C0E" w:rsidRPr="00F42B31" w:rsidRDefault="009E4C0E" w:rsidP="00E25453">
      <w:pPr>
        <w:pStyle w:val="Tekstpodstawowywcity31"/>
        <w:jc w:val="both"/>
      </w:pPr>
      <w:r w:rsidRPr="00F42B31">
        <w:t>Duplikat przesyłany jest drogą pocztową na wskazany we wniosku adres. Duplikat może zostać odebrany osobiście przez osobę zainteresowaną lub przez inne osoby posiadające prawomocne upoważnienie</w:t>
      </w:r>
      <w:r w:rsidR="00846B4B">
        <w:t xml:space="preserve"> (stanowiące </w:t>
      </w:r>
      <w:r w:rsidR="00846B4B" w:rsidRPr="00177D0C">
        <w:rPr>
          <w:b/>
        </w:rPr>
        <w:t>załącznik nr 2</w:t>
      </w:r>
      <w:r w:rsidR="00846B4B">
        <w:t>)</w:t>
      </w:r>
      <w:r w:rsidRPr="00F42B31">
        <w:t>, w</w:t>
      </w:r>
      <w:r w:rsidR="00E25453" w:rsidRPr="00F42B31">
        <w:t xml:space="preserve"> Szkole Podstawowej im. Powstańców Śląskich w T</w:t>
      </w:r>
      <w:r w:rsidR="00CD1FB2" w:rsidRPr="00F42B31">
        <w:t>worogu.</w:t>
      </w:r>
    </w:p>
    <w:p w:rsidR="009E4C0E" w:rsidRPr="00F42B31" w:rsidRDefault="009E4C0E" w:rsidP="00404263">
      <w:pPr>
        <w:ind w:left="539"/>
        <w:jc w:val="both"/>
      </w:pPr>
    </w:p>
    <w:p w:rsidR="00655F47" w:rsidRPr="00F42B31" w:rsidRDefault="00655F47" w:rsidP="00733E89">
      <w:pPr>
        <w:pStyle w:val="Nagwek"/>
        <w:tabs>
          <w:tab w:val="clear" w:pos="4536"/>
          <w:tab w:val="clear" w:pos="9072"/>
        </w:tabs>
        <w:ind w:left="5664" w:firstLine="708"/>
        <w:jc w:val="both"/>
      </w:pPr>
    </w:p>
    <w:p w:rsidR="00266C47" w:rsidRPr="00F42B31" w:rsidRDefault="00404263" w:rsidP="000C62BE">
      <w:pPr>
        <w:rPr>
          <w:b/>
        </w:rPr>
      </w:pPr>
      <w:r w:rsidRPr="00F42B31">
        <w:rPr>
          <w:b/>
        </w:rPr>
        <w:t>Załączniki:</w:t>
      </w:r>
    </w:p>
    <w:p w:rsidR="005B7542" w:rsidRPr="00F42B31" w:rsidRDefault="005B7542" w:rsidP="000C62BE">
      <w:pPr>
        <w:rPr>
          <w:b/>
        </w:rPr>
      </w:pPr>
    </w:p>
    <w:p w:rsidR="00DA1435" w:rsidRDefault="00DC69FB" w:rsidP="00274F8F">
      <w:pPr>
        <w:pStyle w:val="Akapitzlist"/>
        <w:numPr>
          <w:ilvl w:val="0"/>
          <w:numId w:val="11"/>
        </w:numPr>
        <w:spacing w:line="200" w:lineRule="atLeast"/>
        <w:rPr>
          <w:rFonts w:ascii="Times New Roman" w:hAnsi="Times New Roman"/>
          <w:sz w:val="24"/>
          <w:szCs w:val="24"/>
        </w:rPr>
      </w:pPr>
      <w:r w:rsidRPr="00F42B31">
        <w:rPr>
          <w:rFonts w:ascii="Times New Roman" w:hAnsi="Times New Roman"/>
          <w:sz w:val="24"/>
          <w:szCs w:val="24"/>
        </w:rPr>
        <w:t xml:space="preserve">Wzór wniosku o wydanie świadectwa </w:t>
      </w:r>
      <w:r w:rsidR="00CD1FB2" w:rsidRPr="00F42B31">
        <w:rPr>
          <w:rFonts w:ascii="Times New Roman" w:hAnsi="Times New Roman"/>
          <w:sz w:val="24"/>
          <w:szCs w:val="24"/>
        </w:rPr>
        <w:t>ukończenia szkoły</w:t>
      </w:r>
      <w:r w:rsidR="00A71C35">
        <w:rPr>
          <w:rFonts w:ascii="Times New Roman" w:hAnsi="Times New Roman"/>
          <w:sz w:val="24"/>
          <w:szCs w:val="24"/>
        </w:rPr>
        <w:t>.</w:t>
      </w:r>
    </w:p>
    <w:p w:rsidR="00632CC8" w:rsidRPr="00553470" w:rsidRDefault="00A71C35" w:rsidP="00553470">
      <w:pPr>
        <w:pStyle w:val="Akapitzlist"/>
        <w:numPr>
          <w:ilvl w:val="0"/>
          <w:numId w:val="11"/>
        </w:numPr>
        <w:spacing w:line="200" w:lineRule="atLeast"/>
        <w:rPr>
          <w:rFonts w:ascii="Times New Roman" w:hAnsi="Times New Roman"/>
          <w:sz w:val="24"/>
          <w:szCs w:val="24"/>
        </w:rPr>
      </w:pPr>
      <w:r>
        <w:rPr>
          <w:rFonts w:ascii="Times New Roman" w:hAnsi="Times New Roman"/>
          <w:sz w:val="24"/>
          <w:szCs w:val="24"/>
        </w:rPr>
        <w:t>Upoważnienie do podjęcia czynności związanych z wydanie duplikatu i do jego odbioru.</w:t>
      </w:r>
    </w:p>
    <w:p w:rsidR="00632CC8" w:rsidRPr="00F42B31" w:rsidRDefault="00632CC8" w:rsidP="00274F8F">
      <w:pPr>
        <w:pStyle w:val="Tekstpodstawowy"/>
        <w:spacing w:line="200" w:lineRule="atLeast"/>
        <w:rPr>
          <w:sz w:val="24"/>
        </w:rPr>
      </w:pPr>
    </w:p>
    <w:p w:rsidR="000621EE" w:rsidRPr="00F42B31" w:rsidRDefault="000A651B" w:rsidP="000A651B">
      <w:pPr>
        <w:jc w:val="right"/>
        <w:rPr>
          <w:lang w:eastAsia="pl-PL"/>
        </w:rPr>
      </w:pPr>
      <w:r w:rsidRPr="00F42B31">
        <w:rPr>
          <w:lang w:eastAsia="pl-PL"/>
        </w:rPr>
        <w:lastRenderedPageBreak/>
        <w:t>Załącznik Nr 1</w:t>
      </w:r>
    </w:p>
    <w:p w:rsidR="000A651B" w:rsidRPr="00F42B31" w:rsidRDefault="000A651B" w:rsidP="000A651B">
      <w:pPr>
        <w:jc w:val="right"/>
        <w:rPr>
          <w:lang w:eastAsia="pl-PL"/>
        </w:rPr>
      </w:pPr>
    </w:p>
    <w:p w:rsidR="000A651B" w:rsidRPr="00F42B31" w:rsidRDefault="000A651B" w:rsidP="000A651B">
      <w:pPr>
        <w:jc w:val="right"/>
        <w:rPr>
          <w:lang w:eastAsia="pl-PL"/>
        </w:rPr>
      </w:pPr>
    </w:p>
    <w:p w:rsidR="000621EE" w:rsidRPr="00F42B31" w:rsidRDefault="000621EE" w:rsidP="000621EE">
      <w:r w:rsidRPr="00F42B31">
        <w:t>…………………………………</w:t>
      </w:r>
      <w:r w:rsidRPr="00F42B31">
        <w:tab/>
      </w:r>
      <w:r w:rsidRPr="00F42B31">
        <w:tab/>
      </w:r>
      <w:r w:rsidRPr="00F42B31">
        <w:tab/>
      </w:r>
      <w:r w:rsidR="00F42B31">
        <w:tab/>
      </w:r>
      <w:r w:rsidR="00F42B31">
        <w:tab/>
      </w:r>
      <w:r w:rsidRPr="00F42B31">
        <w:t>Tworóg, dnia ……………..</w:t>
      </w:r>
    </w:p>
    <w:p w:rsidR="000621EE" w:rsidRPr="00F42B31" w:rsidRDefault="000621EE" w:rsidP="000621EE">
      <w:r w:rsidRPr="00F42B31">
        <w:t xml:space="preserve">              imię i nazwisko</w:t>
      </w:r>
    </w:p>
    <w:p w:rsidR="000621EE" w:rsidRPr="00F42B31" w:rsidRDefault="000621EE" w:rsidP="000621EE">
      <w:r w:rsidRPr="00F42B31">
        <w:t>……………...………………….</w:t>
      </w:r>
    </w:p>
    <w:p w:rsidR="000621EE" w:rsidRPr="00F42B31" w:rsidRDefault="000621EE" w:rsidP="000621EE"/>
    <w:p w:rsidR="000621EE" w:rsidRPr="00F42B31" w:rsidRDefault="000621EE" w:rsidP="000621EE">
      <w:r w:rsidRPr="00F42B31">
        <w:t>…………………………………</w:t>
      </w:r>
    </w:p>
    <w:p w:rsidR="000621EE" w:rsidRPr="00F42B31" w:rsidRDefault="000621EE" w:rsidP="000621EE">
      <w:r w:rsidRPr="00F42B31">
        <w:t xml:space="preserve">        adres do korespondencji</w:t>
      </w:r>
    </w:p>
    <w:p w:rsidR="000621EE" w:rsidRPr="00F42B31" w:rsidRDefault="000621EE" w:rsidP="000621EE"/>
    <w:p w:rsidR="000621EE" w:rsidRPr="00F42B31" w:rsidRDefault="000621EE" w:rsidP="000621EE">
      <w:r w:rsidRPr="00F42B31">
        <w:t>…………………………………</w:t>
      </w:r>
    </w:p>
    <w:p w:rsidR="000621EE" w:rsidRPr="00F42B31" w:rsidRDefault="000621EE" w:rsidP="000621EE">
      <w:r w:rsidRPr="00F42B31">
        <w:tab/>
        <w:t>numer telefonu</w:t>
      </w:r>
    </w:p>
    <w:p w:rsidR="000621EE" w:rsidRPr="00F42B31" w:rsidRDefault="000621EE" w:rsidP="000621EE"/>
    <w:p w:rsidR="000621EE" w:rsidRPr="00F42B31" w:rsidRDefault="000621EE" w:rsidP="000621EE">
      <w:r w:rsidRPr="00F42B31">
        <w:t>…………………………………</w:t>
      </w:r>
    </w:p>
    <w:p w:rsidR="000621EE" w:rsidRPr="00F42B31" w:rsidRDefault="000621EE" w:rsidP="000621EE">
      <w:r w:rsidRPr="00F42B31">
        <w:t xml:space="preserve">                adres e-mail</w:t>
      </w:r>
    </w:p>
    <w:p w:rsidR="000A651B" w:rsidRPr="00F42B31" w:rsidRDefault="000621EE" w:rsidP="000621EE">
      <w:pPr>
        <w:rPr>
          <w:vertAlign w:val="superscript"/>
        </w:rPr>
      </w:pPr>
      <w:r w:rsidRPr="00F42B31">
        <w:tab/>
      </w:r>
      <w:r w:rsidRPr="00F42B31">
        <w:tab/>
      </w:r>
      <w:r w:rsidRPr="00F42B31">
        <w:tab/>
      </w:r>
      <w:r w:rsidRPr="00F42B31">
        <w:tab/>
      </w:r>
      <w:r w:rsidRPr="00F42B31">
        <w:tab/>
      </w:r>
      <w:r w:rsidRPr="00F42B31">
        <w:tab/>
      </w:r>
      <w:r w:rsidRPr="00F42B31">
        <w:rPr>
          <w:vertAlign w:val="superscript"/>
        </w:rPr>
        <w:tab/>
      </w:r>
    </w:p>
    <w:p w:rsidR="000621EE" w:rsidRPr="00F42B31" w:rsidRDefault="000621EE" w:rsidP="000A651B">
      <w:pPr>
        <w:ind w:left="4248" w:firstLine="708"/>
        <w:rPr>
          <w:b/>
        </w:rPr>
      </w:pPr>
      <w:r w:rsidRPr="00F42B31">
        <w:rPr>
          <w:b/>
        </w:rPr>
        <w:t>Dyrektor Szkoły Podstawowej</w:t>
      </w:r>
    </w:p>
    <w:p w:rsidR="000621EE" w:rsidRPr="00F42B31" w:rsidRDefault="000621EE" w:rsidP="000621EE">
      <w:pPr>
        <w:ind w:left="4248" w:firstLine="708"/>
        <w:rPr>
          <w:b/>
        </w:rPr>
      </w:pPr>
      <w:r w:rsidRPr="00F42B31">
        <w:rPr>
          <w:b/>
        </w:rPr>
        <w:t>im. Powstańców Śląskich w Tworogu</w:t>
      </w:r>
    </w:p>
    <w:p w:rsidR="000621EE" w:rsidRPr="00F42B31" w:rsidRDefault="000621EE" w:rsidP="000621EE">
      <w:pPr>
        <w:ind w:left="4248" w:firstLine="708"/>
        <w:rPr>
          <w:b/>
        </w:rPr>
      </w:pPr>
      <w:r w:rsidRPr="00F42B31">
        <w:rPr>
          <w:b/>
        </w:rPr>
        <w:t>ul. Szkolna 15</w:t>
      </w:r>
    </w:p>
    <w:p w:rsidR="000621EE" w:rsidRPr="00F42B31" w:rsidRDefault="000621EE" w:rsidP="000621EE">
      <w:pPr>
        <w:ind w:left="4248" w:firstLine="708"/>
        <w:rPr>
          <w:b/>
        </w:rPr>
      </w:pPr>
      <w:r w:rsidRPr="00F42B31">
        <w:rPr>
          <w:b/>
        </w:rPr>
        <w:t>42-690 Tworóg</w:t>
      </w:r>
    </w:p>
    <w:p w:rsidR="000621EE" w:rsidRPr="00F42B31" w:rsidRDefault="000621EE" w:rsidP="000621EE">
      <w:pPr>
        <w:pStyle w:val="Nagwek1"/>
        <w:jc w:val="left"/>
      </w:pPr>
    </w:p>
    <w:p w:rsidR="000A651B" w:rsidRPr="00F42B31" w:rsidRDefault="000A651B" w:rsidP="000621EE">
      <w:pPr>
        <w:pStyle w:val="Nagwek1"/>
      </w:pPr>
    </w:p>
    <w:p w:rsidR="000621EE" w:rsidRPr="00F42B31" w:rsidRDefault="000621EE" w:rsidP="000621EE">
      <w:pPr>
        <w:pStyle w:val="Nagwek1"/>
        <w:rPr>
          <w:lang w:val="pl-PL"/>
        </w:rPr>
      </w:pPr>
      <w:r w:rsidRPr="00F42B31">
        <w:rPr>
          <w:lang w:val="pl-PL"/>
        </w:rPr>
        <w:t>Wniosek o wydanie duplikatu świadectwa</w:t>
      </w:r>
    </w:p>
    <w:p w:rsidR="000A651B" w:rsidRPr="00F42B31" w:rsidRDefault="000A651B" w:rsidP="000A651B"/>
    <w:p w:rsidR="000A651B" w:rsidRPr="00F42B31" w:rsidRDefault="000A651B" w:rsidP="000A651B">
      <w:pPr>
        <w:jc w:val="center"/>
        <w:rPr>
          <w:b/>
          <w:lang w:eastAsia="pl-PL"/>
        </w:rPr>
      </w:pPr>
      <w:r w:rsidRPr="00F42B31">
        <w:rPr>
          <w:b/>
          <w:lang w:eastAsia="pl-PL"/>
        </w:rPr>
        <w:t>Obowiązek informacyjny RODO – wydanie duplikatu świadectwa ukończenia szkoły</w:t>
      </w:r>
    </w:p>
    <w:p w:rsidR="000A651B" w:rsidRPr="00F42B31" w:rsidRDefault="000A651B" w:rsidP="000A651B">
      <w:pPr>
        <w:rPr>
          <w:lang w:eastAsia="pl-PL"/>
        </w:rPr>
      </w:pPr>
    </w:p>
    <w:p w:rsidR="000A651B" w:rsidRPr="00F42B31" w:rsidRDefault="000A651B" w:rsidP="00F42B31">
      <w:pPr>
        <w:jc w:val="both"/>
        <w:rPr>
          <w:lang w:eastAsia="pl-PL"/>
        </w:rPr>
      </w:pPr>
      <w:r w:rsidRPr="00F42B31">
        <w:rPr>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RODO informuję, iż:</w:t>
      </w:r>
    </w:p>
    <w:p w:rsidR="000A651B" w:rsidRPr="00F42B31" w:rsidRDefault="000A651B" w:rsidP="00F42B31">
      <w:pPr>
        <w:jc w:val="both"/>
        <w:rPr>
          <w:lang w:eastAsia="pl-PL"/>
        </w:rPr>
      </w:pP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Administratorem Pani/Pana danych osobowych jest Dyrektor Szkoły Podstawowej im. Powstańców Śląskich w Tworogu, ul. Szkolna 15, 42-690 Tworóg, tel. 32 2857369,              e-mail: szkolatworog@wp.pl</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 xml:space="preserve">Inspektorem ochrony danych jest Pan Adam Korzuch, e-mail: </w:t>
      </w:r>
      <w:hyperlink r:id="rId8" w:history="1">
        <w:r w:rsidRPr="00F42B31">
          <w:rPr>
            <w:rStyle w:val="Hipercze"/>
            <w:rFonts w:ascii="Times New Roman" w:hAnsi="Times New Roman"/>
            <w:sz w:val="24"/>
            <w:szCs w:val="24"/>
            <w:lang w:eastAsia="pl-PL"/>
          </w:rPr>
          <w:t>korzuch@infoic.pl</w:t>
        </w:r>
      </w:hyperlink>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Pani/Pana dane osobowe przetwarzane będą w celu wystawienia duplikatu na podstawie art. 6 ust. 1 lit. c ogólnego rozporządzenia o ochronie danych osobowych z dnia 27 kwietnia 2016 r., zgodnie z którym przetwarzanie danych osobowych jest niezbędne         do wypełnienia obowiązku prawnego ciążącego na administratorze, w związku art. 24 rozporządzenia Ministra Edukacji Narodowej z dnia 27 sierpnia 2019 r. w sprawie świadectw, dyplomów państwowych i innych druków.</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Odbiorcą danych osobowych mogą być podmioty uprawnione do uzyskiwania danych osobowych na podstawie przepisów prawa.</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Pani/Pana dane osobowe będą przechowywane przez okres 5 lat.</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Posiada Pani/Pan prawo dostępu do swoich danych osobowych, prawo ich sprostowania, prawo do żądania ich usunięcia, prawo do żądania ograniczenia przetwarzania, prawo do wniesienia sprzeciwu wobec ich przetwarzania, jeżeli odrębne przepisy na to pozwalają.</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Posiada Pani/Pan prawo wniesienia skargi do Prezesa Urzędu Ochrony Danych Osobowych, jeżeli Pani/Pana dane będą przetwarzane niezgodnie z przepisami RODO.</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t>Pani/Pana dane osobowe nie będą przetwarzane w sposób zautomatyzowany i nie będą profilowane.</w:t>
      </w:r>
    </w:p>
    <w:p w:rsidR="000A651B" w:rsidRPr="00F42B31" w:rsidRDefault="000A651B" w:rsidP="00F42B31">
      <w:pPr>
        <w:pStyle w:val="Akapitzlist"/>
        <w:numPr>
          <w:ilvl w:val="0"/>
          <w:numId w:val="16"/>
        </w:numPr>
        <w:jc w:val="both"/>
        <w:rPr>
          <w:rFonts w:ascii="Times New Roman" w:hAnsi="Times New Roman"/>
          <w:sz w:val="24"/>
          <w:szCs w:val="24"/>
          <w:lang w:eastAsia="pl-PL"/>
        </w:rPr>
      </w:pPr>
      <w:r w:rsidRPr="00F42B31">
        <w:rPr>
          <w:rFonts w:ascii="Times New Roman" w:hAnsi="Times New Roman"/>
          <w:sz w:val="24"/>
          <w:szCs w:val="24"/>
          <w:lang w:eastAsia="pl-PL"/>
        </w:rPr>
        <w:lastRenderedPageBreak/>
        <w:t>Podanie przez Pana/Panią danych osobowych jest dobrowolne. Konsekwencją niepodania danych będzie pozostawienie wniosku bez rozpatrzenia. Podanie danych kontaktowych, tj. nr. telefonu, adresu e-mail ułatwi kontakt z Wnioskodawcą.</w:t>
      </w:r>
    </w:p>
    <w:p w:rsidR="000A651B" w:rsidRPr="00F42B31" w:rsidRDefault="000A651B" w:rsidP="000621EE">
      <w:pPr>
        <w:jc w:val="center"/>
        <w:rPr>
          <w:b/>
        </w:rPr>
      </w:pPr>
    </w:p>
    <w:p w:rsidR="000621EE" w:rsidRPr="00F42B31" w:rsidRDefault="000621EE" w:rsidP="000621EE">
      <w:pPr>
        <w:spacing w:line="360" w:lineRule="auto"/>
      </w:pPr>
      <w:r w:rsidRPr="00F42B31">
        <w:t>Zwracam się z prośbą o wydanie duplikatu świadectwa ukończenia:</w:t>
      </w:r>
    </w:p>
    <w:p w:rsidR="000621EE" w:rsidRPr="00F42B31" w:rsidRDefault="000621EE" w:rsidP="000621EE"/>
    <w:p w:rsidR="000621EE" w:rsidRPr="00F42B31" w:rsidRDefault="000621EE" w:rsidP="000621EE">
      <w:r w:rsidRPr="00F42B31">
        <w:t>…………………………………………………………………………………………………...</w:t>
      </w:r>
    </w:p>
    <w:p w:rsidR="000621EE" w:rsidRPr="00F42B31" w:rsidRDefault="000621EE" w:rsidP="000621EE">
      <w:pPr>
        <w:jc w:val="center"/>
        <w:rPr>
          <w:i/>
          <w:vertAlign w:val="superscript"/>
        </w:rPr>
      </w:pPr>
      <w:r w:rsidRPr="00F42B31">
        <w:rPr>
          <w:i/>
          <w:vertAlign w:val="superscript"/>
        </w:rPr>
        <w:t xml:space="preserve">    (nazwa szkoły) </w:t>
      </w:r>
    </w:p>
    <w:p w:rsidR="000621EE" w:rsidRPr="00F42B31" w:rsidRDefault="000621EE" w:rsidP="000621EE">
      <w:pPr>
        <w:spacing w:before="120"/>
      </w:pPr>
      <w:r w:rsidRPr="00F42B31">
        <w:t>……………………………………………………………………………………………...……</w:t>
      </w:r>
    </w:p>
    <w:p w:rsidR="000621EE" w:rsidRPr="00F42B31" w:rsidRDefault="000621EE" w:rsidP="000621EE">
      <w:pPr>
        <w:ind w:left="3540" w:firstLine="708"/>
        <w:rPr>
          <w:i/>
          <w:vertAlign w:val="superscript"/>
        </w:rPr>
      </w:pPr>
      <w:r w:rsidRPr="00F42B31">
        <w:rPr>
          <w:i/>
          <w:vertAlign w:val="superscript"/>
        </w:rPr>
        <w:t>(siedziba)</w:t>
      </w:r>
    </w:p>
    <w:p w:rsidR="000621EE" w:rsidRPr="00F42B31" w:rsidRDefault="000621EE" w:rsidP="000621EE">
      <w:pPr>
        <w:spacing w:before="120" w:line="360" w:lineRule="auto"/>
      </w:pPr>
      <w:r w:rsidRPr="00F42B31">
        <w:t>Do której uczęszczałem/am* w latach od ……………. do ………………….. ,</w:t>
      </w:r>
    </w:p>
    <w:p w:rsidR="000621EE" w:rsidRPr="00F42B31" w:rsidRDefault="000621EE" w:rsidP="000621EE">
      <w:pPr>
        <w:spacing w:before="120" w:line="360" w:lineRule="auto"/>
      </w:pPr>
      <w:r w:rsidRPr="00F42B31">
        <w:t>którą ukończyłem / am * w roku…………………………</w:t>
      </w:r>
    </w:p>
    <w:p w:rsidR="000621EE" w:rsidRPr="00F42B31" w:rsidRDefault="000621EE" w:rsidP="000621EE">
      <w:pPr>
        <w:spacing w:before="120"/>
      </w:pPr>
      <w:r w:rsidRPr="00F42B31">
        <w:t>…………………………………………………………………………………………………...</w:t>
      </w:r>
    </w:p>
    <w:p w:rsidR="000621EE" w:rsidRPr="00F42B31" w:rsidRDefault="000621EE" w:rsidP="000621EE">
      <w:pPr>
        <w:jc w:val="center"/>
        <w:rPr>
          <w:i/>
          <w:vertAlign w:val="superscript"/>
        </w:rPr>
      </w:pPr>
      <w:r w:rsidRPr="00F42B31">
        <w:rPr>
          <w:i/>
          <w:vertAlign w:val="superscript"/>
        </w:rPr>
        <w:t>(imię i nazwisko osoby, na którą wystawiono oryginał świadectwa)</w:t>
      </w:r>
    </w:p>
    <w:p w:rsidR="000621EE" w:rsidRPr="00F42B31" w:rsidRDefault="000621EE" w:rsidP="000621EE">
      <w:pPr>
        <w:spacing w:before="120"/>
      </w:pPr>
      <w:r w:rsidRPr="00F42B31">
        <w:t>…………………………………………………………………………………….……………..</w:t>
      </w:r>
    </w:p>
    <w:p w:rsidR="000621EE" w:rsidRPr="00F42B31" w:rsidRDefault="000621EE" w:rsidP="000621EE">
      <w:pPr>
        <w:ind w:left="709" w:firstLine="709"/>
        <w:rPr>
          <w:i/>
          <w:vertAlign w:val="superscript"/>
        </w:rPr>
      </w:pPr>
      <w:r w:rsidRPr="00F42B31">
        <w:rPr>
          <w:i/>
          <w:vertAlign w:val="superscript"/>
        </w:rPr>
        <w:t>(imiona rodziców)</w:t>
      </w:r>
      <w:r w:rsidRPr="00F42B31">
        <w:rPr>
          <w:i/>
          <w:vertAlign w:val="superscript"/>
        </w:rPr>
        <w:tab/>
      </w:r>
      <w:r w:rsidRPr="00F42B31">
        <w:rPr>
          <w:vertAlign w:val="superscript"/>
        </w:rPr>
        <w:tab/>
      </w:r>
      <w:r w:rsidRPr="00F42B31">
        <w:rPr>
          <w:vertAlign w:val="superscript"/>
        </w:rPr>
        <w:tab/>
      </w:r>
      <w:r w:rsidRPr="00F42B31">
        <w:rPr>
          <w:vertAlign w:val="superscript"/>
        </w:rPr>
        <w:tab/>
      </w:r>
      <w:r w:rsidRPr="00F42B31">
        <w:rPr>
          <w:vertAlign w:val="superscript"/>
        </w:rPr>
        <w:tab/>
      </w:r>
      <w:r w:rsidRPr="00F42B31">
        <w:rPr>
          <w:vertAlign w:val="superscript"/>
        </w:rPr>
        <w:tab/>
      </w:r>
      <w:r w:rsidRPr="00F42B31">
        <w:rPr>
          <w:i/>
          <w:vertAlign w:val="superscript"/>
        </w:rPr>
        <w:t>(data i miejsce urodzenia)</w:t>
      </w:r>
    </w:p>
    <w:p w:rsidR="000621EE" w:rsidRPr="00F42B31" w:rsidRDefault="000621EE" w:rsidP="000621EE">
      <w:pPr>
        <w:spacing w:before="120"/>
      </w:pPr>
      <w:r w:rsidRPr="00F42B31">
        <w:t>Oświadczam, że ………………………………………………………………………………...</w:t>
      </w:r>
    </w:p>
    <w:p w:rsidR="000621EE" w:rsidRPr="00F42B31" w:rsidRDefault="000621EE" w:rsidP="000621EE">
      <w:pPr>
        <w:jc w:val="center"/>
        <w:rPr>
          <w:i/>
          <w:vertAlign w:val="superscript"/>
        </w:rPr>
      </w:pPr>
      <w:r w:rsidRPr="00F42B31">
        <w:rPr>
          <w:i/>
          <w:vertAlign w:val="superscript"/>
        </w:rPr>
        <w:t>(proszę wskazać co stało się z oryginałem świadectwa)</w:t>
      </w:r>
    </w:p>
    <w:p w:rsidR="000621EE" w:rsidRPr="00F42B31" w:rsidRDefault="000621EE" w:rsidP="000621EE"/>
    <w:p w:rsidR="000621EE" w:rsidRPr="00F42B31" w:rsidRDefault="000621EE" w:rsidP="000621EE">
      <w:r w:rsidRPr="00F42B31">
        <w:t>Po odbiór duplikatu:</w:t>
      </w:r>
    </w:p>
    <w:p w:rsidR="000621EE" w:rsidRPr="00F42B31" w:rsidRDefault="000621EE" w:rsidP="000621EE">
      <w:pPr>
        <w:numPr>
          <w:ilvl w:val="0"/>
          <w:numId w:val="1"/>
        </w:numPr>
        <w:tabs>
          <w:tab w:val="clear" w:pos="0"/>
          <w:tab w:val="left" w:pos="720"/>
        </w:tabs>
        <w:suppressAutoHyphens/>
        <w:ind w:left="720" w:hanging="360"/>
      </w:pPr>
      <w:r w:rsidRPr="00F42B31">
        <w:t>zgłoszę się osobiście *</w:t>
      </w:r>
    </w:p>
    <w:p w:rsidR="000621EE" w:rsidRPr="00F42B31" w:rsidRDefault="000621EE" w:rsidP="000621EE">
      <w:pPr>
        <w:numPr>
          <w:ilvl w:val="0"/>
          <w:numId w:val="1"/>
        </w:numPr>
        <w:tabs>
          <w:tab w:val="clear" w:pos="0"/>
          <w:tab w:val="left" w:pos="720"/>
        </w:tabs>
        <w:suppressAutoHyphens/>
        <w:ind w:left="720" w:hanging="360"/>
      </w:pPr>
      <w:r w:rsidRPr="00F42B31">
        <w:t>odbierze osoba upoważniona*</w:t>
      </w:r>
    </w:p>
    <w:p w:rsidR="000621EE" w:rsidRPr="00F42B31" w:rsidRDefault="000621EE" w:rsidP="000621EE">
      <w:pPr>
        <w:numPr>
          <w:ilvl w:val="0"/>
          <w:numId w:val="1"/>
        </w:numPr>
        <w:tabs>
          <w:tab w:val="clear" w:pos="0"/>
          <w:tab w:val="left" w:pos="720"/>
        </w:tabs>
        <w:suppressAutoHyphens/>
        <w:ind w:left="720" w:hanging="360"/>
      </w:pPr>
      <w:r w:rsidRPr="00F42B31">
        <w:t>proszę o przesłanie na wskazany poniżej adres *</w:t>
      </w:r>
    </w:p>
    <w:p w:rsidR="000621EE" w:rsidRPr="00F42B31" w:rsidRDefault="000621EE" w:rsidP="000621EE">
      <w:pPr>
        <w:ind w:left="360"/>
      </w:pPr>
    </w:p>
    <w:p w:rsidR="000621EE" w:rsidRPr="00F42B31" w:rsidRDefault="000621EE" w:rsidP="000621EE">
      <w:pPr>
        <w:spacing w:line="360" w:lineRule="auto"/>
      </w:pPr>
      <w:r w:rsidRPr="00F42B31">
        <w:t>……………………………………………………………………………………………...………………………………………………………………………………………………..………</w:t>
      </w:r>
    </w:p>
    <w:p w:rsidR="000621EE" w:rsidRPr="00F42B31" w:rsidRDefault="000621EE" w:rsidP="000621EE">
      <w:pPr>
        <w:jc w:val="both"/>
        <w:rPr>
          <w:u w:val="single"/>
        </w:rPr>
      </w:pPr>
    </w:p>
    <w:p w:rsidR="000621EE" w:rsidRPr="00F42B31" w:rsidRDefault="000621EE" w:rsidP="000621EE">
      <w:pPr>
        <w:jc w:val="right"/>
      </w:pPr>
      <w:r w:rsidRPr="00F42B31">
        <w:t>………………………………………………….</w:t>
      </w:r>
    </w:p>
    <w:p w:rsidR="000621EE" w:rsidRPr="00F42B31" w:rsidRDefault="000621EE" w:rsidP="000621EE">
      <w:pPr>
        <w:ind w:left="4248" w:firstLine="708"/>
        <w:jc w:val="center"/>
        <w:rPr>
          <w:i/>
          <w:vertAlign w:val="superscript"/>
        </w:rPr>
      </w:pPr>
      <w:r w:rsidRPr="00F42B31">
        <w:rPr>
          <w:i/>
          <w:vertAlign w:val="superscript"/>
        </w:rPr>
        <w:t>(podpis osoby składającej wniosek)</w:t>
      </w:r>
    </w:p>
    <w:p w:rsidR="000621EE" w:rsidRPr="00F42B31" w:rsidRDefault="000621EE" w:rsidP="000621EE">
      <w:pPr>
        <w:jc w:val="both"/>
        <w:rPr>
          <w:i/>
          <w:u w:val="single"/>
        </w:rPr>
      </w:pPr>
    </w:p>
    <w:p w:rsidR="000621EE" w:rsidRPr="00F42B31" w:rsidRDefault="000621EE" w:rsidP="000621EE">
      <w:pPr>
        <w:jc w:val="both"/>
        <w:rPr>
          <w:i/>
          <w:u w:val="single"/>
        </w:rPr>
      </w:pPr>
      <w:r w:rsidRPr="00F42B31">
        <w:rPr>
          <w:i/>
          <w:u w:val="single"/>
        </w:rPr>
        <w:t>Załączniki:</w:t>
      </w:r>
    </w:p>
    <w:p w:rsidR="000621EE" w:rsidRPr="00F42B31" w:rsidRDefault="000621EE" w:rsidP="000621EE">
      <w:pPr>
        <w:numPr>
          <w:ilvl w:val="0"/>
          <w:numId w:val="2"/>
        </w:numPr>
        <w:tabs>
          <w:tab w:val="clear" w:pos="2148"/>
          <w:tab w:val="left" w:pos="720"/>
        </w:tabs>
        <w:suppressAutoHyphens/>
        <w:ind w:left="720"/>
        <w:jc w:val="both"/>
      </w:pPr>
      <w:r w:rsidRPr="00F42B31">
        <w:t>Potwierdzenie wniesienia opłaty skarbowej;</w:t>
      </w:r>
    </w:p>
    <w:p w:rsidR="000621EE" w:rsidRPr="00F42B31" w:rsidRDefault="000621EE" w:rsidP="000621EE">
      <w:pPr>
        <w:numPr>
          <w:ilvl w:val="0"/>
          <w:numId w:val="2"/>
        </w:numPr>
        <w:tabs>
          <w:tab w:val="clear" w:pos="2148"/>
          <w:tab w:val="left" w:pos="720"/>
        </w:tabs>
        <w:suppressAutoHyphens/>
        <w:ind w:left="720"/>
        <w:jc w:val="both"/>
      </w:pPr>
      <w:r w:rsidRPr="00F42B31">
        <w:t>W przypadku, gdy wnioskodawca nie jest osobą, na którą wydano oryginał świadectwa, upoważnienie wystawione przez właściciela dokumentu.</w:t>
      </w:r>
    </w:p>
    <w:p w:rsidR="000621EE" w:rsidRPr="00F42B31" w:rsidRDefault="000621EE" w:rsidP="00CD1FB2">
      <w:pPr>
        <w:rPr>
          <w:lang w:eastAsia="pl-PL"/>
        </w:rPr>
      </w:pPr>
    </w:p>
    <w:p w:rsidR="000621EE" w:rsidRPr="00F42B31" w:rsidRDefault="000621EE" w:rsidP="00CD1FB2">
      <w:pPr>
        <w:rPr>
          <w:lang w:eastAsia="pl-PL"/>
        </w:rPr>
      </w:pPr>
    </w:p>
    <w:p w:rsidR="000621EE" w:rsidRPr="00F42B31" w:rsidRDefault="000621EE" w:rsidP="00CD1FB2">
      <w:pPr>
        <w:rPr>
          <w:lang w:eastAsia="pl-PL"/>
        </w:rPr>
      </w:pPr>
    </w:p>
    <w:p w:rsidR="00F45093" w:rsidRPr="00F42B31" w:rsidRDefault="00F45093" w:rsidP="00CD1FB2">
      <w:pPr>
        <w:rPr>
          <w:lang w:eastAsia="pl-PL"/>
        </w:rPr>
      </w:pPr>
    </w:p>
    <w:p w:rsidR="00F45093" w:rsidRPr="00F42B31" w:rsidRDefault="005B7542" w:rsidP="00CD1FB2">
      <w:pPr>
        <w:rPr>
          <w:lang w:eastAsia="pl-PL"/>
        </w:rPr>
      </w:pPr>
      <w:r w:rsidRPr="00F42B31">
        <w:rPr>
          <w:lang w:eastAsia="pl-PL"/>
        </w:rPr>
        <w:t>______________________________________________________________________________________________</w:t>
      </w:r>
    </w:p>
    <w:p w:rsidR="00F45093" w:rsidRPr="00F42B31" w:rsidRDefault="00F45093" w:rsidP="00CD1FB2">
      <w:pPr>
        <w:rPr>
          <w:lang w:eastAsia="pl-PL"/>
        </w:rPr>
      </w:pPr>
    </w:p>
    <w:p w:rsidR="00F45093" w:rsidRPr="00F42B31" w:rsidRDefault="00F45093" w:rsidP="00CD1FB2">
      <w:pPr>
        <w:rPr>
          <w:lang w:eastAsia="pl-PL"/>
        </w:rPr>
      </w:pPr>
    </w:p>
    <w:p w:rsidR="00F45093" w:rsidRPr="00F42B31" w:rsidRDefault="00F45093" w:rsidP="00CD1FB2">
      <w:pPr>
        <w:rPr>
          <w:lang w:eastAsia="pl-PL"/>
        </w:rPr>
      </w:pPr>
    </w:p>
    <w:p w:rsidR="000A651B" w:rsidRPr="00F42B31" w:rsidRDefault="000A651B" w:rsidP="00CD1FB2">
      <w:pPr>
        <w:rPr>
          <w:lang w:eastAsia="pl-PL"/>
        </w:rPr>
      </w:pPr>
      <w:r w:rsidRPr="00F42B31">
        <w:rPr>
          <w:lang w:eastAsia="pl-PL"/>
        </w:rPr>
        <w:t>Potwierdzam odbiór duplikatu świadectwa ukończenia szkoły</w:t>
      </w:r>
    </w:p>
    <w:p w:rsidR="000A651B" w:rsidRPr="00F42B31" w:rsidRDefault="000A651B" w:rsidP="00CD1FB2">
      <w:pPr>
        <w:rPr>
          <w:lang w:eastAsia="pl-PL"/>
        </w:rPr>
      </w:pPr>
    </w:p>
    <w:p w:rsidR="000A651B" w:rsidRPr="00F42B31" w:rsidRDefault="000A651B" w:rsidP="00CD1FB2">
      <w:pPr>
        <w:rPr>
          <w:lang w:eastAsia="pl-PL"/>
        </w:rPr>
      </w:pPr>
    </w:p>
    <w:p w:rsidR="000A651B" w:rsidRPr="00F42B31" w:rsidRDefault="000A651B" w:rsidP="00CD1FB2">
      <w:pPr>
        <w:rPr>
          <w:lang w:eastAsia="pl-PL"/>
        </w:rPr>
      </w:pPr>
    </w:p>
    <w:p w:rsidR="000A651B" w:rsidRPr="00F42B31" w:rsidRDefault="000A651B" w:rsidP="00CD1FB2">
      <w:pPr>
        <w:rPr>
          <w:lang w:eastAsia="pl-PL"/>
        </w:rPr>
      </w:pPr>
      <w:r w:rsidRPr="00F42B31">
        <w:rPr>
          <w:lang w:eastAsia="pl-PL"/>
        </w:rPr>
        <w:t>……………………………………</w:t>
      </w:r>
      <w:r w:rsidRPr="00F42B31">
        <w:rPr>
          <w:lang w:eastAsia="pl-PL"/>
        </w:rPr>
        <w:tab/>
      </w:r>
      <w:r w:rsidRPr="00F42B31">
        <w:rPr>
          <w:lang w:eastAsia="pl-PL"/>
        </w:rPr>
        <w:tab/>
      </w:r>
      <w:r w:rsidRPr="00F42B31">
        <w:rPr>
          <w:lang w:eastAsia="pl-PL"/>
        </w:rPr>
        <w:tab/>
        <w:t>……………………………………</w:t>
      </w:r>
    </w:p>
    <w:p w:rsidR="000A651B" w:rsidRDefault="000A651B" w:rsidP="00CD1FB2">
      <w:pPr>
        <w:rPr>
          <w:lang w:eastAsia="pl-PL"/>
        </w:rPr>
      </w:pPr>
      <w:r w:rsidRPr="00F42B31">
        <w:rPr>
          <w:lang w:eastAsia="pl-PL"/>
        </w:rPr>
        <w:tab/>
      </w:r>
      <w:r w:rsidR="00F45093" w:rsidRPr="00F42B31">
        <w:rPr>
          <w:lang w:eastAsia="pl-PL"/>
        </w:rPr>
        <w:t>d</w:t>
      </w:r>
      <w:r w:rsidRPr="00F42B31">
        <w:rPr>
          <w:lang w:eastAsia="pl-PL"/>
        </w:rPr>
        <w:t>ata</w:t>
      </w:r>
      <w:r w:rsidR="00F45093" w:rsidRPr="00F42B31">
        <w:rPr>
          <w:lang w:eastAsia="pl-PL"/>
        </w:rPr>
        <w:tab/>
      </w:r>
      <w:r w:rsidR="00F45093" w:rsidRPr="00F42B31">
        <w:rPr>
          <w:lang w:eastAsia="pl-PL"/>
        </w:rPr>
        <w:tab/>
      </w:r>
      <w:r w:rsidR="00F45093" w:rsidRPr="00F42B31">
        <w:rPr>
          <w:lang w:eastAsia="pl-PL"/>
        </w:rPr>
        <w:tab/>
      </w:r>
      <w:r w:rsidR="00F45093" w:rsidRPr="00F42B31">
        <w:rPr>
          <w:lang w:eastAsia="pl-PL"/>
        </w:rPr>
        <w:tab/>
      </w:r>
      <w:r w:rsidR="00F45093" w:rsidRPr="00F42B31">
        <w:rPr>
          <w:lang w:eastAsia="pl-PL"/>
        </w:rPr>
        <w:tab/>
      </w:r>
      <w:r w:rsidR="00F45093" w:rsidRPr="00F42B31">
        <w:rPr>
          <w:lang w:eastAsia="pl-PL"/>
        </w:rPr>
        <w:tab/>
        <w:t>podpis osoby odbierającej duplikat</w:t>
      </w:r>
    </w:p>
    <w:p w:rsidR="00553470" w:rsidRDefault="00553470" w:rsidP="00553470">
      <w:pPr>
        <w:spacing w:line="360" w:lineRule="auto"/>
        <w:jc w:val="right"/>
      </w:pPr>
      <w:r>
        <w:lastRenderedPageBreak/>
        <w:t>Załącznik Nr 2</w:t>
      </w:r>
    </w:p>
    <w:p w:rsidR="00553470" w:rsidRDefault="00553470" w:rsidP="00553470">
      <w:pPr>
        <w:spacing w:line="360" w:lineRule="auto"/>
        <w:jc w:val="right"/>
      </w:pPr>
    </w:p>
    <w:p w:rsidR="00553470" w:rsidRDefault="00553470" w:rsidP="00553470">
      <w:pPr>
        <w:spacing w:line="360" w:lineRule="auto"/>
        <w:jc w:val="right"/>
      </w:pPr>
      <w:r>
        <w:t>…………………………………………….</w:t>
      </w:r>
    </w:p>
    <w:p w:rsidR="00553470" w:rsidRDefault="00553470" w:rsidP="00553470">
      <w:pPr>
        <w:spacing w:line="360" w:lineRule="auto"/>
        <w:jc w:val="center"/>
      </w:pPr>
      <w:r>
        <w:t xml:space="preserve">                                                                                                                    Miejscowość, data</w:t>
      </w:r>
    </w:p>
    <w:p w:rsidR="00553470" w:rsidRDefault="00553470" w:rsidP="00553470">
      <w:pPr>
        <w:spacing w:line="360" w:lineRule="auto"/>
        <w:jc w:val="center"/>
      </w:pPr>
    </w:p>
    <w:p w:rsidR="00553470" w:rsidRDefault="00553470" w:rsidP="00553470">
      <w:pPr>
        <w:spacing w:line="360" w:lineRule="auto"/>
        <w:jc w:val="center"/>
      </w:pPr>
    </w:p>
    <w:p w:rsidR="00553470" w:rsidRDefault="00553470" w:rsidP="00553470">
      <w:pPr>
        <w:spacing w:line="360" w:lineRule="auto"/>
        <w:jc w:val="center"/>
        <w:rPr>
          <w:b/>
        </w:rPr>
      </w:pPr>
      <w:r w:rsidRPr="007D032C">
        <w:rPr>
          <w:b/>
        </w:rPr>
        <w:t>UPOWAŻNIENIE</w:t>
      </w:r>
    </w:p>
    <w:p w:rsidR="00553470" w:rsidRDefault="00553470" w:rsidP="00553470">
      <w:pPr>
        <w:spacing w:line="360" w:lineRule="auto"/>
        <w:jc w:val="center"/>
        <w:rPr>
          <w:b/>
        </w:rPr>
      </w:pPr>
    </w:p>
    <w:p w:rsidR="00553470" w:rsidRDefault="00553470" w:rsidP="00553470">
      <w:pPr>
        <w:spacing w:line="360" w:lineRule="auto"/>
        <w:jc w:val="center"/>
        <w:rPr>
          <w:b/>
        </w:rPr>
      </w:pPr>
    </w:p>
    <w:p w:rsidR="00553470" w:rsidRDefault="00553470" w:rsidP="00553470">
      <w:r>
        <w:t>Ja, ……………………………………………………………………………………………….</w:t>
      </w:r>
    </w:p>
    <w:p w:rsidR="00553470" w:rsidRDefault="00553470" w:rsidP="00553470">
      <w:r>
        <w:t xml:space="preserve">                                                                   (imię i nazwisko)</w:t>
      </w:r>
    </w:p>
    <w:p w:rsidR="00553470" w:rsidRDefault="00553470" w:rsidP="00553470"/>
    <w:p w:rsidR="00553470" w:rsidRDefault="00553470" w:rsidP="00553470">
      <w:pPr>
        <w:spacing w:line="360" w:lineRule="auto"/>
      </w:pPr>
      <w:r>
        <w:t>Seria i nr dowodu osobistego ……………………………………………………………….......</w:t>
      </w:r>
    </w:p>
    <w:p w:rsidR="00553470" w:rsidRDefault="00553470" w:rsidP="00553470">
      <w:pPr>
        <w:spacing w:line="360" w:lineRule="auto"/>
      </w:pPr>
    </w:p>
    <w:p w:rsidR="00553470" w:rsidRPr="006A6498" w:rsidRDefault="00553470" w:rsidP="00553470">
      <w:pPr>
        <w:spacing w:line="360" w:lineRule="auto"/>
        <w:jc w:val="center"/>
        <w:rPr>
          <w:b/>
        </w:rPr>
      </w:pPr>
      <w:r w:rsidRPr="006A6498">
        <w:rPr>
          <w:b/>
        </w:rPr>
        <w:t>upoważniam</w:t>
      </w:r>
    </w:p>
    <w:p w:rsidR="00553470" w:rsidRDefault="00553470" w:rsidP="00553470">
      <w:pPr>
        <w:spacing w:line="360" w:lineRule="auto"/>
      </w:pPr>
    </w:p>
    <w:p w:rsidR="00553470" w:rsidRDefault="00553470" w:rsidP="00553470">
      <w:r>
        <w:t>Panią/Pana ………………………………………………………………………………............</w:t>
      </w:r>
    </w:p>
    <w:p w:rsidR="00553470" w:rsidRDefault="00553470" w:rsidP="00553470">
      <w:r w:rsidRPr="006A6498">
        <w:t xml:space="preserve">                                                                   (imię i nazwisko)</w:t>
      </w:r>
    </w:p>
    <w:p w:rsidR="00553470" w:rsidRPr="006A6498" w:rsidRDefault="00553470" w:rsidP="00553470"/>
    <w:p w:rsidR="00553470" w:rsidRDefault="00553470" w:rsidP="00553470">
      <w:pPr>
        <w:spacing w:line="360" w:lineRule="auto"/>
      </w:pPr>
      <w:r w:rsidRPr="006A6498">
        <w:t>Seria i nr dowodu osobistego ……………………………………………………………….......</w:t>
      </w:r>
    </w:p>
    <w:p w:rsidR="00553470" w:rsidRDefault="00553470" w:rsidP="00553470">
      <w:pPr>
        <w:spacing w:line="360" w:lineRule="auto"/>
      </w:pPr>
    </w:p>
    <w:p w:rsidR="00553470" w:rsidRPr="007D032C" w:rsidRDefault="00553470" w:rsidP="00553470">
      <w:pPr>
        <w:spacing w:line="360" w:lineRule="auto"/>
        <w:jc w:val="both"/>
      </w:pPr>
      <w:r>
        <w:t>do podjęcia czynności związanych z wydaniem duplikatu mojego świadectwa ukończenia szkoły oraz do odbioru powyższego dokumentu.</w:t>
      </w:r>
    </w:p>
    <w:p w:rsidR="00553470" w:rsidRDefault="00553470" w:rsidP="00553470">
      <w:pPr>
        <w:spacing w:line="360" w:lineRule="auto"/>
        <w:jc w:val="right"/>
      </w:pPr>
    </w:p>
    <w:p w:rsidR="00553470" w:rsidRDefault="00553470" w:rsidP="00553470">
      <w:pPr>
        <w:spacing w:line="360" w:lineRule="auto"/>
        <w:jc w:val="right"/>
      </w:pPr>
    </w:p>
    <w:p w:rsidR="00553470" w:rsidRDefault="00553470" w:rsidP="00553470">
      <w:pPr>
        <w:spacing w:line="360" w:lineRule="auto"/>
        <w:jc w:val="right"/>
      </w:pPr>
      <w:r>
        <w:t xml:space="preserve"> …………………………………………………………</w:t>
      </w:r>
    </w:p>
    <w:p w:rsidR="00553470" w:rsidRDefault="00553470" w:rsidP="00553470">
      <w:pPr>
        <w:spacing w:line="360" w:lineRule="auto"/>
        <w:jc w:val="center"/>
      </w:pPr>
      <w:r>
        <w:t xml:space="preserve">                                                                                           Czytelny podpis</w:t>
      </w:r>
    </w:p>
    <w:p w:rsidR="00553470" w:rsidRPr="00F42B31" w:rsidRDefault="00553470" w:rsidP="00CD1FB2">
      <w:pPr>
        <w:rPr>
          <w:lang w:eastAsia="pl-PL"/>
        </w:rPr>
      </w:pPr>
      <w:bookmarkStart w:id="0" w:name="_GoBack"/>
      <w:bookmarkEnd w:id="0"/>
    </w:p>
    <w:sectPr w:rsidR="00553470" w:rsidRPr="00F42B31" w:rsidSect="00FF62EB">
      <w:headerReference w:type="default" r:id="rId9"/>
      <w:footerReference w:type="default" r:id="rId10"/>
      <w:headerReference w:type="first" r:id="rId11"/>
      <w:footerReference w:type="first" r:id="rId12"/>
      <w:footnotePr>
        <w:pos w:val="beneathText"/>
      </w:footnotePr>
      <w:pgSz w:w="11905" w:h="16837"/>
      <w:pgMar w:top="284" w:right="990" w:bottom="284" w:left="1418" w:header="29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7C" w:rsidRDefault="00C1417C">
      <w:r>
        <w:separator/>
      </w:r>
    </w:p>
  </w:endnote>
  <w:endnote w:type="continuationSeparator" w:id="1">
    <w:p w:rsidR="00C1417C" w:rsidRDefault="00C14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27" w:rsidRPr="00027C27" w:rsidRDefault="00027C27">
    <w:pPr>
      <w:pStyle w:val="Stopka"/>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C27" w:rsidRDefault="00027C27">
    <w:pPr>
      <w:pStyle w:val="Stopk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7C" w:rsidRDefault="00C1417C">
      <w:r>
        <w:separator/>
      </w:r>
    </w:p>
  </w:footnote>
  <w:footnote w:type="continuationSeparator" w:id="1">
    <w:p w:rsidR="00C1417C" w:rsidRDefault="00C14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BA" w:rsidRPr="00BB5C61" w:rsidRDefault="009505BA" w:rsidP="00BB5C6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BA" w:rsidRDefault="009505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48"/>
        </w:tabs>
        <w:ind w:left="2148" w:hanging="360"/>
      </w:pPr>
      <w:rPr>
        <w:b/>
        <w:i w:val="0"/>
      </w:rPr>
    </w:lvl>
  </w:abstractNum>
  <w:abstractNum w:abstractNumId="2">
    <w:nsid w:val="00000003"/>
    <w:multiLevelType w:val="multilevel"/>
    <w:tmpl w:val="00000003"/>
    <w:name w:val="WW8Num3"/>
    <w:lvl w:ilvl="0">
      <w:start w:val="5"/>
      <w:numFmt w:val="upperRoman"/>
      <w:lvlText w:val="%1."/>
      <w:lvlJc w:val="left"/>
      <w:pPr>
        <w:tabs>
          <w:tab w:val="num" w:pos="1800"/>
        </w:tabs>
        <w:ind w:left="1800" w:hanging="720"/>
      </w:pPr>
      <w:rPr>
        <w:b w:val="0"/>
        <w:i w:val="0"/>
        <w:sz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B3CE8954"/>
    <w:name w:val="WW8Num4"/>
    <w:lvl w:ilvl="0">
      <w:start w:val="1"/>
      <w:numFmt w:val="decimal"/>
      <w:lvlText w:val="%1."/>
      <w:lvlJc w:val="left"/>
      <w:pPr>
        <w:tabs>
          <w:tab w:val="num" w:pos="3240"/>
        </w:tabs>
        <w:ind w:left="3240" w:hanging="360"/>
      </w:pPr>
      <w:rPr>
        <w:rFonts w:hint="default"/>
        <w:b w:val="0"/>
        <w:i w:val="0"/>
        <w:sz w:val="24"/>
      </w:rPr>
    </w:lvl>
  </w:abstractNum>
  <w:abstractNum w:abstractNumId="4">
    <w:nsid w:val="00000005"/>
    <w:multiLevelType w:val="multilevel"/>
    <w:tmpl w:val="90EACA1E"/>
    <w:name w:val="WW8Num4"/>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6"/>
    <w:multiLevelType w:val="multilevel"/>
    <w:tmpl w:val="00000006"/>
    <w:name w:val="WW8Num6"/>
    <w:lvl w:ilvl="0">
      <w:start w:val="1"/>
      <w:numFmt w:val="lowerLetter"/>
      <w:lvlText w:val="%1)"/>
      <w:lvlJc w:val="left"/>
      <w:pPr>
        <w:tabs>
          <w:tab w:val="num" w:pos="1740"/>
        </w:tabs>
        <w:ind w:left="1740" w:hanging="360"/>
      </w:pPr>
    </w:lvl>
    <w:lvl w:ilvl="1">
      <w:start w:val="1"/>
      <w:numFmt w:val="decimal"/>
      <w:lvlText w:val="%2."/>
      <w:lvlJc w:val="left"/>
      <w:pPr>
        <w:tabs>
          <w:tab w:val="num" w:pos="2460"/>
        </w:tabs>
        <w:ind w:left="2460" w:hanging="360"/>
      </w:pPr>
    </w:lvl>
    <w:lvl w:ilvl="2">
      <w:start w:val="8"/>
      <w:numFmt w:val="upperRoman"/>
      <w:lvlText w:val="%3."/>
      <w:lvlJc w:val="left"/>
      <w:pPr>
        <w:tabs>
          <w:tab w:val="num" w:pos="3720"/>
        </w:tabs>
        <w:ind w:left="3720" w:hanging="72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6">
    <w:nsid w:val="02A512CB"/>
    <w:multiLevelType w:val="hybridMultilevel"/>
    <w:tmpl w:val="6554C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AB10AF"/>
    <w:multiLevelType w:val="hybridMultilevel"/>
    <w:tmpl w:val="8480B3A2"/>
    <w:lvl w:ilvl="0" w:tplc="82BABC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C232D2"/>
    <w:multiLevelType w:val="singleLevel"/>
    <w:tmpl w:val="00000002"/>
    <w:lvl w:ilvl="0">
      <w:start w:val="1"/>
      <w:numFmt w:val="decimal"/>
      <w:lvlText w:val="%1."/>
      <w:lvlJc w:val="left"/>
      <w:pPr>
        <w:tabs>
          <w:tab w:val="num" w:pos="2148"/>
        </w:tabs>
        <w:ind w:left="2148" w:hanging="360"/>
      </w:pPr>
      <w:rPr>
        <w:b/>
        <w:i w:val="0"/>
      </w:rPr>
    </w:lvl>
  </w:abstractNum>
  <w:abstractNum w:abstractNumId="9">
    <w:nsid w:val="26DD21B0"/>
    <w:multiLevelType w:val="singleLevel"/>
    <w:tmpl w:val="B3CE8954"/>
    <w:lvl w:ilvl="0">
      <w:start w:val="1"/>
      <w:numFmt w:val="decimal"/>
      <w:lvlText w:val="%1."/>
      <w:lvlJc w:val="left"/>
      <w:pPr>
        <w:tabs>
          <w:tab w:val="num" w:pos="3240"/>
        </w:tabs>
        <w:ind w:left="3240" w:hanging="360"/>
      </w:pPr>
      <w:rPr>
        <w:rFonts w:hint="default"/>
        <w:b w:val="0"/>
        <w:i w:val="0"/>
        <w:sz w:val="24"/>
      </w:rPr>
    </w:lvl>
  </w:abstractNum>
  <w:abstractNum w:abstractNumId="10">
    <w:nsid w:val="330B643E"/>
    <w:multiLevelType w:val="multilevel"/>
    <w:tmpl w:val="4F587738"/>
    <w:name w:val="WW8Num4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61595139"/>
    <w:multiLevelType w:val="hybridMultilevel"/>
    <w:tmpl w:val="75E8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190A52"/>
    <w:multiLevelType w:val="hybridMultilevel"/>
    <w:tmpl w:val="6BB0B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3B67C1"/>
    <w:multiLevelType w:val="hybridMultilevel"/>
    <w:tmpl w:val="2E2A5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6"/>
  </w:num>
  <w:num w:numId="10">
    <w:abstractNumId w:val="11"/>
  </w:num>
  <w:num w:numId="11">
    <w:abstractNumId w:val="13"/>
  </w:num>
  <w:num w:numId="12">
    <w:abstractNumId w:val="7"/>
  </w:num>
  <w:num w:numId="13">
    <w:abstractNumId w:val="10"/>
  </w:num>
  <w:num w:numId="14">
    <w:abstractNumId w:val="9"/>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63569"/>
    <w:rsid w:val="00004850"/>
    <w:rsid w:val="000209CD"/>
    <w:rsid w:val="00027C27"/>
    <w:rsid w:val="00040181"/>
    <w:rsid w:val="00057975"/>
    <w:rsid w:val="00061004"/>
    <w:rsid w:val="000621EE"/>
    <w:rsid w:val="000804AF"/>
    <w:rsid w:val="00084096"/>
    <w:rsid w:val="000A651B"/>
    <w:rsid w:val="000B0EBC"/>
    <w:rsid w:val="000B2AAC"/>
    <w:rsid w:val="000B3A17"/>
    <w:rsid w:val="000C0BCE"/>
    <w:rsid w:val="000C0D7C"/>
    <w:rsid w:val="000C529E"/>
    <w:rsid w:val="000C62BE"/>
    <w:rsid w:val="000C773C"/>
    <w:rsid w:val="000C78A4"/>
    <w:rsid w:val="000D37F4"/>
    <w:rsid w:val="000D6FEC"/>
    <w:rsid w:val="000E5396"/>
    <w:rsid w:val="000E6D43"/>
    <w:rsid w:val="000E7D6C"/>
    <w:rsid w:val="00112112"/>
    <w:rsid w:val="00141404"/>
    <w:rsid w:val="0014247D"/>
    <w:rsid w:val="00143567"/>
    <w:rsid w:val="00157B54"/>
    <w:rsid w:val="001664FC"/>
    <w:rsid w:val="001732D2"/>
    <w:rsid w:val="00177D0C"/>
    <w:rsid w:val="00182E70"/>
    <w:rsid w:val="001A2A04"/>
    <w:rsid w:val="001A31D8"/>
    <w:rsid w:val="001A61BE"/>
    <w:rsid w:val="001C335F"/>
    <w:rsid w:val="001F67ED"/>
    <w:rsid w:val="00205349"/>
    <w:rsid w:val="00221E7B"/>
    <w:rsid w:val="00236FD0"/>
    <w:rsid w:val="0024371E"/>
    <w:rsid w:val="00244A50"/>
    <w:rsid w:val="002577BF"/>
    <w:rsid w:val="0026562E"/>
    <w:rsid w:val="00266C47"/>
    <w:rsid w:val="002711A6"/>
    <w:rsid w:val="00274F8F"/>
    <w:rsid w:val="00285352"/>
    <w:rsid w:val="002A1C8B"/>
    <w:rsid w:val="002A78E9"/>
    <w:rsid w:val="002C4355"/>
    <w:rsid w:val="002D7669"/>
    <w:rsid w:val="002E30BD"/>
    <w:rsid w:val="002E6C34"/>
    <w:rsid w:val="002F3215"/>
    <w:rsid w:val="00346017"/>
    <w:rsid w:val="00352465"/>
    <w:rsid w:val="003531ED"/>
    <w:rsid w:val="003661FD"/>
    <w:rsid w:val="00377D99"/>
    <w:rsid w:val="003807A6"/>
    <w:rsid w:val="00391ADB"/>
    <w:rsid w:val="00391FA6"/>
    <w:rsid w:val="00394DD1"/>
    <w:rsid w:val="003B0CCF"/>
    <w:rsid w:val="003D080E"/>
    <w:rsid w:val="003D457B"/>
    <w:rsid w:val="003D5056"/>
    <w:rsid w:val="003F1147"/>
    <w:rsid w:val="0040097A"/>
    <w:rsid w:val="004032F8"/>
    <w:rsid w:val="00403CFD"/>
    <w:rsid w:val="00404263"/>
    <w:rsid w:val="00412452"/>
    <w:rsid w:val="00412996"/>
    <w:rsid w:val="004135AB"/>
    <w:rsid w:val="004156F2"/>
    <w:rsid w:val="00432733"/>
    <w:rsid w:val="004340EE"/>
    <w:rsid w:val="00434A7D"/>
    <w:rsid w:val="00444D1C"/>
    <w:rsid w:val="00446EA5"/>
    <w:rsid w:val="00452D4B"/>
    <w:rsid w:val="004536AF"/>
    <w:rsid w:val="004620F9"/>
    <w:rsid w:val="00463B45"/>
    <w:rsid w:val="00491314"/>
    <w:rsid w:val="004A15E6"/>
    <w:rsid w:val="004C1F74"/>
    <w:rsid w:val="004D06FC"/>
    <w:rsid w:val="004D4C69"/>
    <w:rsid w:val="00521140"/>
    <w:rsid w:val="00524CA9"/>
    <w:rsid w:val="00527C99"/>
    <w:rsid w:val="00553470"/>
    <w:rsid w:val="00556CFB"/>
    <w:rsid w:val="00562723"/>
    <w:rsid w:val="00577B91"/>
    <w:rsid w:val="005854A4"/>
    <w:rsid w:val="005B69D6"/>
    <w:rsid w:val="005B7542"/>
    <w:rsid w:val="005E244F"/>
    <w:rsid w:val="0060073B"/>
    <w:rsid w:val="00611D3B"/>
    <w:rsid w:val="00627092"/>
    <w:rsid w:val="00632CC8"/>
    <w:rsid w:val="006410AF"/>
    <w:rsid w:val="00642C26"/>
    <w:rsid w:val="006430D7"/>
    <w:rsid w:val="00652522"/>
    <w:rsid w:val="00655F47"/>
    <w:rsid w:val="00663569"/>
    <w:rsid w:val="006660BE"/>
    <w:rsid w:val="006664F6"/>
    <w:rsid w:val="00666CE9"/>
    <w:rsid w:val="00671B28"/>
    <w:rsid w:val="0067276F"/>
    <w:rsid w:val="00687DC6"/>
    <w:rsid w:val="006A4AA3"/>
    <w:rsid w:val="006C37B3"/>
    <w:rsid w:val="006E2BD6"/>
    <w:rsid w:val="006E5CFB"/>
    <w:rsid w:val="00702D50"/>
    <w:rsid w:val="0070310B"/>
    <w:rsid w:val="00703527"/>
    <w:rsid w:val="00716DC8"/>
    <w:rsid w:val="00720A52"/>
    <w:rsid w:val="00733E89"/>
    <w:rsid w:val="007358A1"/>
    <w:rsid w:val="0073628E"/>
    <w:rsid w:val="00736917"/>
    <w:rsid w:val="007647E7"/>
    <w:rsid w:val="00773683"/>
    <w:rsid w:val="007751EF"/>
    <w:rsid w:val="007A01BF"/>
    <w:rsid w:val="007A5D59"/>
    <w:rsid w:val="007A7CC2"/>
    <w:rsid w:val="007B05E3"/>
    <w:rsid w:val="007C3008"/>
    <w:rsid w:val="007E4E26"/>
    <w:rsid w:val="007F0D04"/>
    <w:rsid w:val="00806F58"/>
    <w:rsid w:val="00816059"/>
    <w:rsid w:val="008212E5"/>
    <w:rsid w:val="008450B0"/>
    <w:rsid w:val="00846B4B"/>
    <w:rsid w:val="008524CC"/>
    <w:rsid w:val="008A07D3"/>
    <w:rsid w:val="008A0BD6"/>
    <w:rsid w:val="008B145E"/>
    <w:rsid w:val="008C3812"/>
    <w:rsid w:val="008C38AC"/>
    <w:rsid w:val="008E5501"/>
    <w:rsid w:val="008F0A3A"/>
    <w:rsid w:val="009173F4"/>
    <w:rsid w:val="0092632B"/>
    <w:rsid w:val="009304FF"/>
    <w:rsid w:val="00940DEB"/>
    <w:rsid w:val="009505BA"/>
    <w:rsid w:val="00953934"/>
    <w:rsid w:val="0097143A"/>
    <w:rsid w:val="00974AC9"/>
    <w:rsid w:val="009875BF"/>
    <w:rsid w:val="00992109"/>
    <w:rsid w:val="00995630"/>
    <w:rsid w:val="009A5F35"/>
    <w:rsid w:val="009B731D"/>
    <w:rsid w:val="009C3B0F"/>
    <w:rsid w:val="009D29BA"/>
    <w:rsid w:val="009E225D"/>
    <w:rsid w:val="009E4C0E"/>
    <w:rsid w:val="009E5FE5"/>
    <w:rsid w:val="00A1143F"/>
    <w:rsid w:val="00A120F6"/>
    <w:rsid w:val="00A542ED"/>
    <w:rsid w:val="00A54BAD"/>
    <w:rsid w:val="00A71917"/>
    <w:rsid w:val="00A71C35"/>
    <w:rsid w:val="00A71E0F"/>
    <w:rsid w:val="00A829A5"/>
    <w:rsid w:val="00A8499F"/>
    <w:rsid w:val="00AB6EA2"/>
    <w:rsid w:val="00AD73EE"/>
    <w:rsid w:val="00AE3E55"/>
    <w:rsid w:val="00B03ACA"/>
    <w:rsid w:val="00B15270"/>
    <w:rsid w:val="00B213FE"/>
    <w:rsid w:val="00B56D77"/>
    <w:rsid w:val="00B810A4"/>
    <w:rsid w:val="00BA0610"/>
    <w:rsid w:val="00BA08D7"/>
    <w:rsid w:val="00BA202B"/>
    <w:rsid w:val="00BB5C61"/>
    <w:rsid w:val="00BB7809"/>
    <w:rsid w:val="00BC0977"/>
    <w:rsid w:val="00BF0660"/>
    <w:rsid w:val="00C022E8"/>
    <w:rsid w:val="00C1417C"/>
    <w:rsid w:val="00C31A10"/>
    <w:rsid w:val="00C430D7"/>
    <w:rsid w:val="00C47637"/>
    <w:rsid w:val="00C542D1"/>
    <w:rsid w:val="00C713B0"/>
    <w:rsid w:val="00C72B25"/>
    <w:rsid w:val="00C749B3"/>
    <w:rsid w:val="00C75E31"/>
    <w:rsid w:val="00C939EC"/>
    <w:rsid w:val="00C93AB9"/>
    <w:rsid w:val="00CD1FB2"/>
    <w:rsid w:val="00CD361A"/>
    <w:rsid w:val="00CE422E"/>
    <w:rsid w:val="00D017CD"/>
    <w:rsid w:val="00D26102"/>
    <w:rsid w:val="00D41F47"/>
    <w:rsid w:val="00D95549"/>
    <w:rsid w:val="00D96E17"/>
    <w:rsid w:val="00DA1435"/>
    <w:rsid w:val="00DA2520"/>
    <w:rsid w:val="00DB30B5"/>
    <w:rsid w:val="00DB3DED"/>
    <w:rsid w:val="00DC6620"/>
    <w:rsid w:val="00DC69FB"/>
    <w:rsid w:val="00DC7B38"/>
    <w:rsid w:val="00DE7FC6"/>
    <w:rsid w:val="00E10EAB"/>
    <w:rsid w:val="00E22581"/>
    <w:rsid w:val="00E25453"/>
    <w:rsid w:val="00E97A89"/>
    <w:rsid w:val="00EB159F"/>
    <w:rsid w:val="00EC22EA"/>
    <w:rsid w:val="00ED78C0"/>
    <w:rsid w:val="00EE496B"/>
    <w:rsid w:val="00EF3228"/>
    <w:rsid w:val="00F0673D"/>
    <w:rsid w:val="00F23087"/>
    <w:rsid w:val="00F32B9D"/>
    <w:rsid w:val="00F42B31"/>
    <w:rsid w:val="00F45093"/>
    <w:rsid w:val="00F5329A"/>
    <w:rsid w:val="00F570FE"/>
    <w:rsid w:val="00F657D3"/>
    <w:rsid w:val="00FA11B3"/>
    <w:rsid w:val="00FA2232"/>
    <w:rsid w:val="00FA22AD"/>
    <w:rsid w:val="00FA2CBF"/>
    <w:rsid w:val="00FB79AF"/>
    <w:rsid w:val="00FC03C7"/>
    <w:rsid w:val="00FC14BF"/>
    <w:rsid w:val="00FC47FC"/>
    <w:rsid w:val="00FE24A5"/>
    <w:rsid w:val="00FF2AD2"/>
    <w:rsid w:val="00FF62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CFB"/>
    <w:rPr>
      <w:sz w:val="24"/>
      <w:szCs w:val="24"/>
      <w:lang w:eastAsia="ar-SA"/>
    </w:rPr>
  </w:style>
  <w:style w:type="paragraph" w:styleId="Nagwek1">
    <w:name w:val="heading 1"/>
    <w:basedOn w:val="Normalny"/>
    <w:next w:val="Normalny"/>
    <w:qFormat/>
    <w:rsid w:val="006E5CFB"/>
    <w:pPr>
      <w:keepNext/>
      <w:numPr>
        <w:numId w:val="1"/>
      </w:numPr>
      <w:spacing w:line="360" w:lineRule="auto"/>
      <w:jc w:val="center"/>
      <w:outlineLvl w:val="0"/>
    </w:pPr>
    <w:rPr>
      <w:b/>
      <w:spacing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E5CFB"/>
    <w:rPr>
      <w:b/>
      <w:i w:val="0"/>
    </w:rPr>
  </w:style>
  <w:style w:type="character" w:customStyle="1" w:styleId="WW8Num3z0">
    <w:name w:val="WW8Num3z0"/>
    <w:rsid w:val="006E5CFB"/>
    <w:rPr>
      <w:b w:val="0"/>
      <w:i w:val="0"/>
      <w:sz w:val="24"/>
    </w:rPr>
  </w:style>
  <w:style w:type="character" w:customStyle="1" w:styleId="WW8Num4z0">
    <w:name w:val="WW8Num4z0"/>
    <w:rsid w:val="006E5CFB"/>
    <w:rPr>
      <w:b w:val="0"/>
      <w:i w:val="0"/>
      <w:sz w:val="24"/>
    </w:rPr>
  </w:style>
  <w:style w:type="character" w:customStyle="1" w:styleId="WW8Num5z2">
    <w:name w:val="WW8Num5z2"/>
    <w:rsid w:val="006E5CFB"/>
    <w:rPr>
      <w:rFonts w:ascii="Times New Roman" w:hAnsi="Times New Roman" w:cs="Times New Roman"/>
    </w:rPr>
  </w:style>
  <w:style w:type="character" w:customStyle="1" w:styleId="Absatz-Standardschriftart">
    <w:name w:val="Absatz-Standardschriftart"/>
    <w:rsid w:val="006E5CFB"/>
  </w:style>
  <w:style w:type="character" w:customStyle="1" w:styleId="WW-Absatz-Standardschriftart">
    <w:name w:val="WW-Absatz-Standardschriftart"/>
    <w:rsid w:val="006E5CFB"/>
  </w:style>
  <w:style w:type="character" w:customStyle="1" w:styleId="WW-Absatz-Standardschriftart1">
    <w:name w:val="WW-Absatz-Standardschriftart1"/>
    <w:rsid w:val="006E5CFB"/>
  </w:style>
  <w:style w:type="character" w:customStyle="1" w:styleId="WW-Absatz-Standardschriftart11">
    <w:name w:val="WW-Absatz-Standardschriftart11"/>
    <w:rsid w:val="006E5CFB"/>
  </w:style>
  <w:style w:type="character" w:customStyle="1" w:styleId="WW-Absatz-Standardschriftart111">
    <w:name w:val="WW-Absatz-Standardschriftart111"/>
    <w:rsid w:val="006E5CFB"/>
  </w:style>
  <w:style w:type="character" w:customStyle="1" w:styleId="WW8Num1z0">
    <w:name w:val="WW8Num1z0"/>
    <w:rsid w:val="006E5CFB"/>
    <w:rPr>
      <w:b w:val="0"/>
      <w:i w:val="0"/>
    </w:rPr>
  </w:style>
  <w:style w:type="character" w:customStyle="1" w:styleId="WW8Num4z2">
    <w:name w:val="WW8Num4z2"/>
    <w:rsid w:val="006E5CFB"/>
    <w:rPr>
      <w:rFonts w:ascii="Times New Roman" w:eastAsia="Times New Roman" w:hAnsi="Times New Roman" w:cs="Times New Roman"/>
    </w:rPr>
  </w:style>
  <w:style w:type="character" w:customStyle="1" w:styleId="Domylnaczcionkaakapitu1">
    <w:name w:val="Domyślna czcionka akapitu1"/>
    <w:rsid w:val="006E5CFB"/>
  </w:style>
  <w:style w:type="character" w:styleId="Numerstrony">
    <w:name w:val="page number"/>
    <w:basedOn w:val="Domylnaczcionkaakapitu1"/>
    <w:semiHidden/>
    <w:rsid w:val="006E5CFB"/>
  </w:style>
  <w:style w:type="paragraph" w:customStyle="1" w:styleId="Nagwek10">
    <w:name w:val="Nagłówek1"/>
    <w:basedOn w:val="Normalny"/>
    <w:next w:val="Tekstpodstawowy"/>
    <w:rsid w:val="006E5CFB"/>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6E5CFB"/>
    <w:pPr>
      <w:tabs>
        <w:tab w:val="left" w:pos="5220"/>
      </w:tabs>
    </w:pPr>
    <w:rPr>
      <w:sz w:val="20"/>
    </w:rPr>
  </w:style>
  <w:style w:type="paragraph" w:styleId="Lista">
    <w:name w:val="List"/>
    <w:basedOn w:val="Tekstpodstawowy"/>
    <w:semiHidden/>
    <w:rsid w:val="006E5CFB"/>
  </w:style>
  <w:style w:type="paragraph" w:customStyle="1" w:styleId="Podpis1">
    <w:name w:val="Podpis1"/>
    <w:basedOn w:val="Normalny"/>
    <w:rsid w:val="006E5CFB"/>
    <w:pPr>
      <w:suppressLineNumbers/>
      <w:spacing w:before="120" w:after="120"/>
    </w:pPr>
    <w:rPr>
      <w:i/>
      <w:iCs/>
    </w:rPr>
  </w:style>
  <w:style w:type="paragraph" w:customStyle="1" w:styleId="Indeks">
    <w:name w:val="Indeks"/>
    <w:basedOn w:val="Normalny"/>
    <w:rsid w:val="006E5CFB"/>
    <w:pPr>
      <w:suppressLineNumbers/>
    </w:pPr>
  </w:style>
  <w:style w:type="paragraph" w:customStyle="1" w:styleId="Plandokumentu1">
    <w:name w:val="Plan dokumentu1"/>
    <w:basedOn w:val="Normalny"/>
    <w:rsid w:val="006E5CFB"/>
    <w:pPr>
      <w:shd w:val="clear" w:color="auto" w:fill="000080"/>
    </w:pPr>
    <w:rPr>
      <w:rFonts w:ascii="Tahoma" w:hAnsi="Tahoma"/>
    </w:rPr>
  </w:style>
  <w:style w:type="paragraph" w:styleId="Tytu">
    <w:name w:val="Title"/>
    <w:basedOn w:val="Normalny"/>
    <w:next w:val="Podtytu"/>
    <w:qFormat/>
    <w:rsid w:val="006E5CFB"/>
    <w:pPr>
      <w:spacing w:line="360" w:lineRule="auto"/>
      <w:jc w:val="center"/>
    </w:pPr>
    <w:rPr>
      <w:b/>
    </w:rPr>
  </w:style>
  <w:style w:type="paragraph" w:styleId="Podtytu">
    <w:name w:val="Subtitle"/>
    <w:basedOn w:val="Nagwek10"/>
    <w:next w:val="Tekstpodstawowy"/>
    <w:qFormat/>
    <w:rsid w:val="006E5CFB"/>
    <w:pPr>
      <w:jc w:val="center"/>
    </w:pPr>
    <w:rPr>
      <w:i/>
      <w:iCs/>
    </w:rPr>
  </w:style>
  <w:style w:type="paragraph" w:styleId="Tekstpodstawowywcity">
    <w:name w:val="Body Text Indent"/>
    <w:basedOn w:val="Normalny"/>
    <w:semiHidden/>
    <w:rsid w:val="006E5CFB"/>
    <w:pPr>
      <w:ind w:left="1620" w:hanging="1620"/>
      <w:jc w:val="both"/>
    </w:pPr>
    <w:rPr>
      <w:b/>
      <w:sz w:val="20"/>
    </w:rPr>
  </w:style>
  <w:style w:type="paragraph" w:customStyle="1" w:styleId="Tekstpodstawowywcity21">
    <w:name w:val="Tekst podstawowy wcięty 21"/>
    <w:basedOn w:val="Normalny"/>
    <w:rsid w:val="006E5CFB"/>
    <w:pPr>
      <w:spacing w:line="360" w:lineRule="auto"/>
      <w:ind w:left="540"/>
      <w:jc w:val="both"/>
    </w:pPr>
  </w:style>
  <w:style w:type="paragraph" w:customStyle="1" w:styleId="Tekstpodstawowywcity31">
    <w:name w:val="Tekst podstawowy wcięty 31"/>
    <w:basedOn w:val="Normalny"/>
    <w:rsid w:val="006E5CFB"/>
    <w:pPr>
      <w:spacing w:line="360" w:lineRule="auto"/>
      <w:ind w:left="540"/>
    </w:pPr>
  </w:style>
  <w:style w:type="paragraph" w:styleId="Nagwek">
    <w:name w:val="header"/>
    <w:basedOn w:val="Normalny"/>
    <w:link w:val="NagwekZnak"/>
    <w:uiPriority w:val="99"/>
    <w:rsid w:val="006E5CFB"/>
    <w:pPr>
      <w:tabs>
        <w:tab w:val="center" w:pos="4536"/>
        <w:tab w:val="right" w:pos="9072"/>
      </w:tabs>
    </w:pPr>
  </w:style>
  <w:style w:type="paragraph" w:customStyle="1" w:styleId="Tekstpodstawowy21">
    <w:name w:val="Tekst podstawowy 21"/>
    <w:basedOn w:val="Normalny"/>
    <w:rsid w:val="006E5CFB"/>
    <w:pPr>
      <w:spacing w:line="360" w:lineRule="auto"/>
      <w:jc w:val="both"/>
    </w:pPr>
  </w:style>
  <w:style w:type="paragraph" w:styleId="Stopka">
    <w:name w:val="footer"/>
    <w:basedOn w:val="Normalny"/>
    <w:link w:val="StopkaZnak"/>
    <w:uiPriority w:val="99"/>
    <w:rsid w:val="006E5CFB"/>
    <w:pPr>
      <w:tabs>
        <w:tab w:val="center" w:pos="4536"/>
        <w:tab w:val="right" w:pos="9072"/>
      </w:tabs>
    </w:pPr>
  </w:style>
  <w:style w:type="paragraph" w:customStyle="1" w:styleId="Zawartoramki">
    <w:name w:val="Zawartość ramki"/>
    <w:basedOn w:val="Tekstpodstawowy"/>
    <w:rsid w:val="006E5CFB"/>
  </w:style>
  <w:style w:type="paragraph" w:styleId="Tekstdymka">
    <w:name w:val="Balloon Text"/>
    <w:basedOn w:val="Normalny"/>
    <w:link w:val="TekstdymkaZnak"/>
    <w:uiPriority w:val="99"/>
    <w:semiHidden/>
    <w:unhideWhenUsed/>
    <w:rsid w:val="006664F6"/>
    <w:rPr>
      <w:rFonts w:ascii="Tahoma" w:hAnsi="Tahoma"/>
      <w:sz w:val="16"/>
      <w:szCs w:val="16"/>
    </w:rPr>
  </w:style>
  <w:style w:type="character" w:customStyle="1" w:styleId="TekstdymkaZnak">
    <w:name w:val="Tekst dymka Znak"/>
    <w:link w:val="Tekstdymka"/>
    <w:uiPriority w:val="99"/>
    <w:semiHidden/>
    <w:rsid w:val="006664F6"/>
    <w:rPr>
      <w:rFonts w:ascii="Tahoma" w:hAnsi="Tahoma" w:cs="Tahoma"/>
      <w:sz w:val="16"/>
      <w:szCs w:val="16"/>
      <w:lang w:eastAsia="ar-SA"/>
    </w:rPr>
  </w:style>
  <w:style w:type="paragraph" w:styleId="Akapitzlist">
    <w:name w:val="List Paragraph"/>
    <w:basedOn w:val="Normalny"/>
    <w:uiPriority w:val="34"/>
    <w:qFormat/>
    <w:rsid w:val="008E5501"/>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rsid w:val="00FF62EB"/>
    <w:rPr>
      <w:sz w:val="24"/>
      <w:szCs w:val="24"/>
      <w:lang w:eastAsia="ar-SA"/>
    </w:rPr>
  </w:style>
  <w:style w:type="character" w:customStyle="1" w:styleId="StopkaZnak">
    <w:name w:val="Stopka Znak"/>
    <w:basedOn w:val="Domylnaczcionkaakapitu"/>
    <w:link w:val="Stopka"/>
    <w:uiPriority w:val="99"/>
    <w:rsid w:val="00391FA6"/>
    <w:rPr>
      <w:sz w:val="24"/>
      <w:szCs w:val="24"/>
      <w:lang w:eastAsia="ar-SA"/>
    </w:rPr>
  </w:style>
  <w:style w:type="character" w:customStyle="1" w:styleId="TekstpodstawowyZnak">
    <w:name w:val="Tekst podstawowy Znak"/>
    <w:basedOn w:val="Domylnaczcionkaakapitu"/>
    <w:link w:val="Tekstpodstawowy"/>
    <w:rsid w:val="000C62BE"/>
    <w:rPr>
      <w:szCs w:val="24"/>
      <w:lang w:eastAsia="ar-SA"/>
    </w:rPr>
  </w:style>
  <w:style w:type="character" w:styleId="Hipercze">
    <w:name w:val="Hyperlink"/>
    <w:basedOn w:val="Domylnaczcionkaakapitu"/>
    <w:uiPriority w:val="99"/>
    <w:unhideWhenUsed/>
    <w:rsid w:val="00061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CFB"/>
    <w:rPr>
      <w:sz w:val="24"/>
      <w:szCs w:val="24"/>
      <w:lang w:eastAsia="ar-SA"/>
    </w:rPr>
  </w:style>
  <w:style w:type="paragraph" w:styleId="Nagwek1">
    <w:name w:val="heading 1"/>
    <w:basedOn w:val="Normalny"/>
    <w:next w:val="Normalny"/>
    <w:qFormat/>
    <w:rsid w:val="006E5CFB"/>
    <w:pPr>
      <w:keepNext/>
      <w:numPr>
        <w:numId w:val="1"/>
      </w:numPr>
      <w:spacing w:line="360" w:lineRule="auto"/>
      <w:jc w:val="center"/>
      <w:outlineLvl w:val="0"/>
    </w:pPr>
    <w:rPr>
      <w:b/>
      <w:spacing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6E5CFB"/>
    <w:rPr>
      <w:b/>
      <w:i w:val="0"/>
    </w:rPr>
  </w:style>
  <w:style w:type="character" w:customStyle="1" w:styleId="WW8Num3z0">
    <w:name w:val="WW8Num3z0"/>
    <w:rsid w:val="006E5CFB"/>
    <w:rPr>
      <w:b w:val="0"/>
      <w:i w:val="0"/>
      <w:sz w:val="24"/>
    </w:rPr>
  </w:style>
  <w:style w:type="character" w:customStyle="1" w:styleId="WW8Num4z0">
    <w:name w:val="WW8Num4z0"/>
    <w:rsid w:val="006E5CFB"/>
    <w:rPr>
      <w:b w:val="0"/>
      <w:i w:val="0"/>
      <w:sz w:val="24"/>
    </w:rPr>
  </w:style>
  <w:style w:type="character" w:customStyle="1" w:styleId="WW8Num5z2">
    <w:name w:val="WW8Num5z2"/>
    <w:rsid w:val="006E5CFB"/>
    <w:rPr>
      <w:rFonts w:ascii="Times New Roman" w:hAnsi="Times New Roman" w:cs="Times New Roman"/>
    </w:rPr>
  </w:style>
  <w:style w:type="character" w:customStyle="1" w:styleId="Absatz-Standardschriftart">
    <w:name w:val="Absatz-Standardschriftart"/>
    <w:rsid w:val="006E5CFB"/>
  </w:style>
  <w:style w:type="character" w:customStyle="1" w:styleId="WW-Absatz-Standardschriftart">
    <w:name w:val="WW-Absatz-Standardschriftart"/>
    <w:rsid w:val="006E5CFB"/>
  </w:style>
  <w:style w:type="character" w:customStyle="1" w:styleId="WW-Absatz-Standardschriftart1">
    <w:name w:val="WW-Absatz-Standardschriftart1"/>
    <w:rsid w:val="006E5CFB"/>
  </w:style>
  <w:style w:type="character" w:customStyle="1" w:styleId="WW-Absatz-Standardschriftart11">
    <w:name w:val="WW-Absatz-Standardschriftart11"/>
    <w:rsid w:val="006E5CFB"/>
  </w:style>
  <w:style w:type="character" w:customStyle="1" w:styleId="WW-Absatz-Standardschriftart111">
    <w:name w:val="WW-Absatz-Standardschriftart111"/>
    <w:rsid w:val="006E5CFB"/>
  </w:style>
  <w:style w:type="character" w:customStyle="1" w:styleId="WW8Num1z0">
    <w:name w:val="WW8Num1z0"/>
    <w:rsid w:val="006E5CFB"/>
    <w:rPr>
      <w:b w:val="0"/>
      <w:i w:val="0"/>
    </w:rPr>
  </w:style>
  <w:style w:type="character" w:customStyle="1" w:styleId="WW8Num4z2">
    <w:name w:val="WW8Num4z2"/>
    <w:rsid w:val="006E5CFB"/>
    <w:rPr>
      <w:rFonts w:ascii="Times New Roman" w:eastAsia="Times New Roman" w:hAnsi="Times New Roman" w:cs="Times New Roman"/>
    </w:rPr>
  </w:style>
  <w:style w:type="character" w:customStyle="1" w:styleId="Domylnaczcionkaakapitu1">
    <w:name w:val="Domyślna czcionka akapitu1"/>
    <w:rsid w:val="006E5CFB"/>
  </w:style>
  <w:style w:type="character" w:styleId="Numerstrony">
    <w:name w:val="page number"/>
    <w:basedOn w:val="Domylnaczcionkaakapitu1"/>
    <w:semiHidden/>
    <w:rsid w:val="006E5CFB"/>
  </w:style>
  <w:style w:type="paragraph" w:customStyle="1" w:styleId="Nagwek10">
    <w:name w:val="Nagłówek1"/>
    <w:basedOn w:val="Normalny"/>
    <w:next w:val="Tekstpodstawowy"/>
    <w:rsid w:val="006E5CFB"/>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6E5CFB"/>
    <w:pPr>
      <w:tabs>
        <w:tab w:val="left" w:pos="5220"/>
      </w:tabs>
    </w:pPr>
    <w:rPr>
      <w:sz w:val="20"/>
    </w:rPr>
  </w:style>
  <w:style w:type="paragraph" w:styleId="Lista">
    <w:name w:val="List"/>
    <w:basedOn w:val="Tekstpodstawowy"/>
    <w:semiHidden/>
    <w:rsid w:val="006E5CFB"/>
  </w:style>
  <w:style w:type="paragraph" w:customStyle="1" w:styleId="Podpis1">
    <w:name w:val="Podpis1"/>
    <w:basedOn w:val="Normalny"/>
    <w:rsid w:val="006E5CFB"/>
    <w:pPr>
      <w:suppressLineNumbers/>
      <w:spacing w:before="120" w:after="120"/>
    </w:pPr>
    <w:rPr>
      <w:i/>
      <w:iCs/>
    </w:rPr>
  </w:style>
  <w:style w:type="paragraph" w:customStyle="1" w:styleId="Indeks">
    <w:name w:val="Indeks"/>
    <w:basedOn w:val="Normalny"/>
    <w:rsid w:val="006E5CFB"/>
    <w:pPr>
      <w:suppressLineNumbers/>
    </w:pPr>
  </w:style>
  <w:style w:type="paragraph" w:customStyle="1" w:styleId="Plandokumentu1">
    <w:name w:val="Plan dokumentu1"/>
    <w:basedOn w:val="Normalny"/>
    <w:rsid w:val="006E5CFB"/>
    <w:pPr>
      <w:shd w:val="clear" w:color="auto" w:fill="000080"/>
    </w:pPr>
    <w:rPr>
      <w:rFonts w:ascii="Tahoma" w:hAnsi="Tahoma"/>
    </w:rPr>
  </w:style>
  <w:style w:type="paragraph" w:styleId="Tytu">
    <w:name w:val="Title"/>
    <w:basedOn w:val="Normalny"/>
    <w:next w:val="Podtytu"/>
    <w:qFormat/>
    <w:rsid w:val="006E5CFB"/>
    <w:pPr>
      <w:spacing w:line="360" w:lineRule="auto"/>
      <w:jc w:val="center"/>
    </w:pPr>
    <w:rPr>
      <w:b/>
    </w:rPr>
  </w:style>
  <w:style w:type="paragraph" w:styleId="Podtytu">
    <w:name w:val="Subtitle"/>
    <w:basedOn w:val="Nagwek10"/>
    <w:next w:val="Tekstpodstawowy"/>
    <w:qFormat/>
    <w:rsid w:val="006E5CFB"/>
    <w:pPr>
      <w:jc w:val="center"/>
    </w:pPr>
    <w:rPr>
      <w:i/>
      <w:iCs/>
    </w:rPr>
  </w:style>
  <w:style w:type="paragraph" w:styleId="Tekstpodstawowywcity">
    <w:name w:val="Body Text Indent"/>
    <w:basedOn w:val="Normalny"/>
    <w:semiHidden/>
    <w:rsid w:val="006E5CFB"/>
    <w:pPr>
      <w:ind w:left="1620" w:hanging="1620"/>
      <w:jc w:val="both"/>
    </w:pPr>
    <w:rPr>
      <w:b/>
      <w:sz w:val="20"/>
    </w:rPr>
  </w:style>
  <w:style w:type="paragraph" w:customStyle="1" w:styleId="Tekstpodstawowywcity21">
    <w:name w:val="Tekst podstawowy wcięty 21"/>
    <w:basedOn w:val="Normalny"/>
    <w:rsid w:val="006E5CFB"/>
    <w:pPr>
      <w:spacing w:line="360" w:lineRule="auto"/>
      <w:ind w:left="540"/>
      <w:jc w:val="both"/>
    </w:pPr>
  </w:style>
  <w:style w:type="paragraph" w:customStyle="1" w:styleId="Tekstpodstawowywcity31">
    <w:name w:val="Tekst podstawowy wcięty 31"/>
    <w:basedOn w:val="Normalny"/>
    <w:rsid w:val="006E5CFB"/>
    <w:pPr>
      <w:spacing w:line="360" w:lineRule="auto"/>
      <w:ind w:left="540"/>
    </w:pPr>
  </w:style>
  <w:style w:type="paragraph" w:styleId="Nagwek">
    <w:name w:val="header"/>
    <w:basedOn w:val="Normalny"/>
    <w:link w:val="NagwekZnak"/>
    <w:uiPriority w:val="99"/>
    <w:rsid w:val="006E5CFB"/>
    <w:pPr>
      <w:tabs>
        <w:tab w:val="center" w:pos="4536"/>
        <w:tab w:val="right" w:pos="9072"/>
      </w:tabs>
    </w:pPr>
  </w:style>
  <w:style w:type="paragraph" w:customStyle="1" w:styleId="Tekstpodstawowy21">
    <w:name w:val="Tekst podstawowy 21"/>
    <w:basedOn w:val="Normalny"/>
    <w:rsid w:val="006E5CFB"/>
    <w:pPr>
      <w:spacing w:line="360" w:lineRule="auto"/>
      <w:jc w:val="both"/>
    </w:pPr>
  </w:style>
  <w:style w:type="paragraph" w:styleId="Stopka">
    <w:name w:val="footer"/>
    <w:basedOn w:val="Normalny"/>
    <w:link w:val="StopkaZnak"/>
    <w:uiPriority w:val="99"/>
    <w:rsid w:val="006E5CFB"/>
    <w:pPr>
      <w:tabs>
        <w:tab w:val="center" w:pos="4536"/>
        <w:tab w:val="right" w:pos="9072"/>
      </w:tabs>
    </w:pPr>
  </w:style>
  <w:style w:type="paragraph" w:customStyle="1" w:styleId="Zawartoramki">
    <w:name w:val="Zawartość ramki"/>
    <w:basedOn w:val="Tekstpodstawowy"/>
    <w:rsid w:val="006E5CFB"/>
  </w:style>
  <w:style w:type="paragraph" w:styleId="Tekstdymka">
    <w:name w:val="Balloon Text"/>
    <w:basedOn w:val="Normalny"/>
    <w:link w:val="TekstdymkaZnak"/>
    <w:uiPriority w:val="99"/>
    <w:semiHidden/>
    <w:unhideWhenUsed/>
    <w:rsid w:val="006664F6"/>
    <w:rPr>
      <w:rFonts w:ascii="Tahoma" w:hAnsi="Tahoma"/>
      <w:sz w:val="16"/>
      <w:szCs w:val="16"/>
    </w:rPr>
  </w:style>
  <w:style w:type="character" w:customStyle="1" w:styleId="TekstdymkaZnak">
    <w:name w:val="Tekst dymka Znak"/>
    <w:link w:val="Tekstdymka"/>
    <w:uiPriority w:val="99"/>
    <w:semiHidden/>
    <w:rsid w:val="006664F6"/>
    <w:rPr>
      <w:rFonts w:ascii="Tahoma" w:hAnsi="Tahoma" w:cs="Tahoma"/>
      <w:sz w:val="16"/>
      <w:szCs w:val="16"/>
      <w:lang w:eastAsia="ar-SA"/>
    </w:rPr>
  </w:style>
  <w:style w:type="paragraph" w:styleId="Akapitzlist">
    <w:name w:val="List Paragraph"/>
    <w:basedOn w:val="Normalny"/>
    <w:uiPriority w:val="34"/>
    <w:qFormat/>
    <w:rsid w:val="008E5501"/>
    <w:pPr>
      <w:spacing w:after="160" w:line="259" w:lineRule="auto"/>
      <w:ind w:left="720"/>
      <w:contextualSpacing/>
    </w:pPr>
    <w:rPr>
      <w:rFonts w:ascii="Calibri" w:eastAsia="Calibri" w:hAnsi="Calibri"/>
      <w:sz w:val="22"/>
      <w:szCs w:val="22"/>
      <w:lang w:eastAsia="en-US"/>
    </w:rPr>
  </w:style>
  <w:style w:type="character" w:customStyle="1" w:styleId="NagwekZnak">
    <w:name w:val="Nagłówek Znak"/>
    <w:link w:val="Nagwek"/>
    <w:uiPriority w:val="99"/>
    <w:rsid w:val="00FF62EB"/>
    <w:rPr>
      <w:sz w:val="24"/>
      <w:szCs w:val="24"/>
      <w:lang w:eastAsia="ar-SA"/>
    </w:rPr>
  </w:style>
  <w:style w:type="character" w:customStyle="1" w:styleId="StopkaZnak">
    <w:name w:val="Stopka Znak"/>
    <w:basedOn w:val="Domylnaczcionkaakapitu"/>
    <w:link w:val="Stopka"/>
    <w:uiPriority w:val="99"/>
    <w:rsid w:val="00391FA6"/>
    <w:rPr>
      <w:sz w:val="24"/>
      <w:szCs w:val="24"/>
      <w:lang w:eastAsia="ar-SA"/>
    </w:rPr>
  </w:style>
  <w:style w:type="character" w:customStyle="1" w:styleId="TekstpodstawowyZnak">
    <w:name w:val="Tekst podstawowy Znak"/>
    <w:basedOn w:val="Domylnaczcionkaakapitu"/>
    <w:link w:val="Tekstpodstawowy"/>
    <w:rsid w:val="000C62BE"/>
    <w:rPr>
      <w:szCs w:val="24"/>
      <w:lang w:eastAsia="ar-SA"/>
    </w:rPr>
  </w:style>
  <w:style w:type="character" w:styleId="Hipercze">
    <w:name w:val="Hyperlink"/>
    <w:basedOn w:val="Domylnaczcionkaakapitu"/>
    <w:uiPriority w:val="99"/>
    <w:unhideWhenUsed/>
    <w:rsid w:val="000610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8301155">
      <w:bodyDiv w:val="1"/>
      <w:marLeft w:val="0"/>
      <w:marRight w:val="0"/>
      <w:marTop w:val="0"/>
      <w:marBottom w:val="0"/>
      <w:divBdr>
        <w:top w:val="none" w:sz="0" w:space="0" w:color="auto"/>
        <w:left w:val="none" w:sz="0" w:space="0" w:color="auto"/>
        <w:bottom w:val="none" w:sz="0" w:space="0" w:color="auto"/>
        <w:right w:val="none" w:sz="0" w:space="0" w:color="auto"/>
      </w:divBdr>
    </w:div>
    <w:div w:id="1460996271">
      <w:bodyDiv w:val="1"/>
      <w:marLeft w:val="0"/>
      <w:marRight w:val="0"/>
      <w:marTop w:val="0"/>
      <w:marBottom w:val="0"/>
      <w:divBdr>
        <w:top w:val="none" w:sz="0" w:space="0" w:color="auto"/>
        <w:left w:val="none" w:sz="0" w:space="0" w:color="auto"/>
        <w:bottom w:val="none" w:sz="0" w:space="0" w:color="auto"/>
        <w:right w:val="none" w:sz="0" w:space="0" w:color="auto"/>
      </w:divBdr>
    </w:div>
    <w:div w:id="18318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zuch@infoi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39D7-C61F-41DF-926B-4A2C9296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6851</Characters>
  <Application>Microsoft Office Word</Application>
  <DocSecurity>0</DocSecurity>
  <Lines>57</Lines>
  <Paragraphs>15</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KURATORIUM OŚWIATY</vt:lpstr>
      <vt:lpstr/>
      <vt:lpstr/>
      <vt:lpstr/>
      <vt:lpstr>Wniosek o wydanie duplikatu świadectwa</vt:lpstr>
    </vt:vector>
  </TitlesOfParts>
  <Company>Microsoft</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KURATORIUM OŚWIATY</dc:title>
  <dc:creator>ŚKO</dc:creator>
  <cp:lastModifiedBy>Katarzyna Mika</cp:lastModifiedBy>
  <cp:revision>2</cp:revision>
  <cp:lastPrinted>2019-11-15T07:53:00Z</cp:lastPrinted>
  <dcterms:created xsi:type="dcterms:W3CDTF">2019-11-15T08:24:00Z</dcterms:created>
  <dcterms:modified xsi:type="dcterms:W3CDTF">2019-11-15T08:24:00Z</dcterms:modified>
</cp:coreProperties>
</file>